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45" w:rsidRDefault="00173245" w:rsidP="00173245">
      <w:pPr>
        <w:pStyle w:val="Nagwek"/>
        <w:tabs>
          <w:tab w:val="clear" w:pos="4536"/>
          <w:tab w:val="clear" w:pos="9072"/>
          <w:tab w:val="left" w:pos="7380"/>
        </w:tabs>
      </w:pPr>
      <w:r>
        <w:rPr>
          <w:noProof/>
          <w:lang w:eastAsia="pl-PL"/>
        </w:rPr>
        <w:drawing>
          <wp:inline distT="0" distB="0" distL="0" distR="0">
            <wp:extent cx="1704975" cy="828675"/>
            <wp:effectExtent l="19050" t="0" r="9525" b="0"/>
            <wp:docPr id="3" name="Obraz 3" descr="FE_WER_Czrno-bi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_WER_Czrno-biał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="00717B46">
        <w:t xml:space="preserve">          </w:t>
      </w:r>
      <w:r>
        <w:t xml:space="preserve">     </w:t>
      </w:r>
      <w:r>
        <w:rPr>
          <w:noProof/>
          <w:lang w:eastAsia="pl-PL"/>
        </w:rPr>
        <w:drawing>
          <wp:inline distT="0" distB="0" distL="0" distR="0">
            <wp:extent cx="2390775" cy="771525"/>
            <wp:effectExtent l="19050" t="0" r="9525" b="0"/>
            <wp:docPr id="4" name="Obraz 4" descr="UE_EFS_Czarno-bi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E_EFS_Czarno-biał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45" w:rsidRPr="00F021E0" w:rsidRDefault="00173245" w:rsidP="00173245">
      <w:pPr>
        <w:pStyle w:val="Nagwek"/>
        <w:tabs>
          <w:tab w:val="clear" w:pos="4536"/>
          <w:tab w:val="clear" w:pos="9072"/>
          <w:tab w:val="left" w:pos="7380"/>
        </w:tabs>
        <w:jc w:val="center"/>
      </w:pPr>
      <w:r w:rsidRPr="00AC333B">
        <w:rPr>
          <w:sz w:val="18"/>
          <w:szCs w:val="18"/>
        </w:rPr>
        <w:t xml:space="preserve">Projekt </w:t>
      </w:r>
      <w:r>
        <w:rPr>
          <w:i/>
          <w:sz w:val="18"/>
          <w:szCs w:val="18"/>
        </w:rPr>
        <w:t>Aktywizacja osób młodych pozostających bez pracy w powiecie będzińskim (I )</w:t>
      </w:r>
      <w:r w:rsidRPr="00AC333B">
        <w:rPr>
          <w:sz w:val="18"/>
          <w:szCs w:val="18"/>
        </w:rPr>
        <w:t>jest współfinansowany</w:t>
      </w:r>
      <w:r>
        <w:rPr>
          <w:sz w:val="18"/>
          <w:szCs w:val="18"/>
        </w:rPr>
        <w:t xml:space="preserve">   </w:t>
      </w:r>
      <w:r w:rsidRPr="00AC333B">
        <w:rPr>
          <w:sz w:val="18"/>
          <w:szCs w:val="18"/>
        </w:rPr>
        <w:t>przez Unię Europejską ze środków Europejskiego Funduszu Społecznego</w:t>
      </w:r>
      <w:r w:rsidR="00B21C2B">
        <w:rPr>
          <w:sz w:val="18"/>
          <w:szCs w:val="18"/>
        </w:rPr>
        <w:t xml:space="preserve"> </w:t>
      </w:r>
      <w:r w:rsidRPr="00AC333B">
        <w:rPr>
          <w:sz w:val="18"/>
          <w:szCs w:val="18"/>
        </w:rPr>
        <w:t>w ramach Osi Priorytetowej I Osoby młode na rynku pracy,</w:t>
      </w:r>
      <w:r w:rsidR="00717B46">
        <w:rPr>
          <w:sz w:val="18"/>
          <w:szCs w:val="18"/>
        </w:rPr>
        <w:t xml:space="preserve"> </w:t>
      </w:r>
      <w:r w:rsidRPr="00AC333B">
        <w:rPr>
          <w:sz w:val="18"/>
          <w:szCs w:val="18"/>
        </w:rPr>
        <w:t xml:space="preserve">Działania 1.1 Wsparcie osób młodych pozostających bez pracy na regionalnym rynku pracy – projekty pozakonkursowe, </w:t>
      </w:r>
      <w:proofErr w:type="spellStart"/>
      <w:r w:rsidRPr="00F021E0">
        <w:rPr>
          <w:sz w:val="18"/>
          <w:szCs w:val="18"/>
        </w:rPr>
        <w:t>Poddziałania</w:t>
      </w:r>
      <w:proofErr w:type="spellEnd"/>
      <w:r w:rsidRPr="00F021E0">
        <w:rPr>
          <w:sz w:val="18"/>
          <w:szCs w:val="18"/>
        </w:rPr>
        <w:t xml:space="preserve"> 1.1.1 Wsparcie udzielane z Europejskiego Funduszu Społecznego</w:t>
      </w:r>
      <w:r w:rsidR="00B21C2B">
        <w:rPr>
          <w:sz w:val="18"/>
          <w:szCs w:val="18"/>
        </w:rPr>
        <w:t xml:space="preserve"> </w:t>
      </w:r>
      <w:r w:rsidRPr="00F021E0">
        <w:rPr>
          <w:sz w:val="18"/>
          <w:szCs w:val="18"/>
        </w:rPr>
        <w:t>Programu Operacyjnego Wiedza Edukacja Rozwój 2014-2020</w:t>
      </w:r>
    </w:p>
    <w:p w:rsidR="00AF30DF" w:rsidRDefault="00AF30DF" w:rsidP="0005533B">
      <w:pPr>
        <w:outlineLvl w:val="0"/>
        <w:rPr>
          <w:i/>
          <w:iCs/>
          <w:sz w:val="20"/>
          <w:szCs w:val="20"/>
        </w:rPr>
      </w:pPr>
    </w:p>
    <w:p w:rsidR="00AF30DF" w:rsidRDefault="00AF30DF" w:rsidP="00AF30DF">
      <w:pPr>
        <w:jc w:val="right"/>
        <w:rPr>
          <w:rFonts w:ascii="Arial Narrow" w:hAnsi="Arial Narrow" w:cs="Arial Narrow"/>
          <w:i/>
          <w:iCs/>
          <w:sz w:val="16"/>
          <w:szCs w:val="16"/>
        </w:rPr>
      </w:pPr>
      <w:r w:rsidRPr="00CE3C9B">
        <w:rPr>
          <w:rFonts w:ascii="Arial Narrow" w:hAnsi="Arial Narrow" w:cs="Arial Narrow"/>
          <w:i/>
          <w:iCs/>
          <w:sz w:val="16"/>
          <w:szCs w:val="16"/>
        </w:rPr>
        <w:t xml:space="preserve">Załącznik nr </w:t>
      </w:r>
      <w:r>
        <w:rPr>
          <w:rFonts w:ascii="Arial Narrow" w:hAnsi="Arial Narrow" w:cs="Arial Narrow"/>
          <w:i/>
          <w:iCs/>
          <w:sz w:val="16"/>
          <w:szCs w:val="16"/>
        </w:rPr>
        <w:t>1</w:t>
      </w:r>
      <w:r w:rsidRPr="00CE3C9B">
        <w:rPr>
          <w:rFonts w:ascii="Arial Narrow" w:hAnsi="Arial Narrow" w:cs="Arial Narrow"/>
          <w:i/>
          <w:iCs/>
          <w:sz w:val="16"/>
          <w:szCs w:val="16"/>
        </w:rPr>
        <w:t xml:space="preserve"> do </w:t>
      </w:r>
      <w:r>
        <w:rPr>
          <w:rFonts w:ascii="Arial Narrow" w:hAnsi="Arial Narrow" w:cs="Arial Narrow"/>
          <w:i/>
          <w:iCs/>
          <w:sz w:val="16"/>
          <w:szCs w:val="16"/>
        </w:rPr>
        <w:t xml:space="preserve">Regulaminu przyznawania z Funduszu Pracy w Powiatowym Urzędzie Pracy w Będzinie </w:t>
      </w:r>
    </w:p>
    <w:p w:rsidR="00AF30DF" w:rsidRDefault="00AF30DF" w:rsidP="00AF30DF">
      <w:pPr>
        <w:jc w:val="right"/>
        <w:rPr>
          <w:rFonts w:ascii="Arial Narrow" w:hAnsi="Arial Narrow" w:cs="Arial Narrow"/>
          <w:i/>
          <w:iCs/>
          <w:sz w:val="16"/>
          <w:szCs w:val="16"/>
        </w:rPr>
      </w:pPr>
      <w:r>
        <w:rPr>
          <w:rFonts w:ascii="Arial Narrow" w:hAnsi="Arial Narrow" w:cs="Arial Narrow"/>
          <w:i/>
          <w:iCs/>
          <w:sz w:val="16"/>
          <w:szCs w:val="16"/>
        </w:rPr>
        <w:t xml:space="preserve">bezrobotnemu, absolwentowi centrum integracji społecznej lub absolwentowi klubu integracji społecznej </w:t>
      </w:r>
    </w:p>
    <w:p w:rsidR="00AF30DF" w:rsidRPr="00CE3C9B" w:rsidRDefault="00AF30DF" w:rsidP="00AF30DF">
      <w:pPr>
        <w:jc w:val="right"/>
        <w:rPr>
          <w:rFonts w:ascii="Arial Narrow" w:hAnsi="Arial Narrow" w:cs="Arial Narrow"/>
          <w:i/>
          <w:iCs/>
          <w:sz w:val="16"/>
          <w:szCs w:val="16"/>
        </w:rPr>
      </w:pPr>
      <w:r>
        <w:rPr>
          <w:rFonts w:ascii="Arial Narrow" w:hAnsi="Arial Narrow" w:cs="Arial Narrow"/>
          <w:i/>
          <w:iCs/>
          <w:sz w:val="16"/>
          <w:szCs w:val="16"/>
        </w:rPr>
        <w:t>jednorazowo środków na podjęcie działalności gospodarczej</w:t>
      </w:r>
    </w:p>
    <w:p w:rsidR="00AF30DF" w:rsidRPr="00E133EC" w:rsidRDefault="00AF30DF" w:rsidP="00AF30DF">
      <w:pPr>
        <w:pStyle w:val="Nagwek6"/>
        <w:jc w:val="right"/>
        <w:rPr>
          <w:sz w:val="24"/>
          <w:szCs w:val="24"/>
        </w:rPr>
      </w:pPr>
      <w:r w:rsidRPr="00E133E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30DF" w:rsidRPr="00B1509B" w:rsidRDefault="00AF30DF" w:rsidP="00AF30DF">
      <w:pPr>
        <w:ind w:left="1416" w:firstLine="708"/>
        <w:rPr>
          <w:rFonts w:ascii="Arial Narrow" w:hAnsi="Arial Narrow" w:cs="Arial Narrow"/>
          <w:b/>
          <w:bCs/>
        </w:rPr>
      </w:pPr>
      <w:r w:rsidRPr="00B1509B">
        <w:t xml:space="preserve">                    </w:t>
      </w:r>
      <w:r w:rsidRPr="00B1509B">
        <w:tab/>
      </w:r>
      <w:r w:rsidRPr="00B1509B">
        <w:tab/>
        <w:t xml:space="preserve">  </w:t>
      </w:r>
      <w:r w:rsidRPr="00B1509B">
        <w:rPr>
          <w:sz w:val="22"/>
          <w:szCs w:val="22"/>
        </w:rPr>
        <w:t>_____________________</w:t>
      </w:r>
      <w:r w:rsidRPr="00B1509B">
        <w:t>,dnia</w:t>
      </w:r>
      <w:r w:rsidRPr="00B1509B">
        <w:rPr>
          <w:sz w:val="22"/>
          <w:szCs w:val="22"/>
        </w:rPr>
        <w:t>__________________</w:t>
      </w:r>
    </w:p>
    <w:p w:rsidR="00AF30DF" w:rsidRPr="00B1509B" w:rsidRDefault="00AF30DF" w:rsidP="00AF30DF">
      <w:pPr>
        <w:ind w:left="1695" w:firstLine="3261"/>
        <w:rPr>
          <w:vertAlign w:val="superscript"/>
        </w:rPr>
      </w:pPr>
      <w:r w:rsidRPr="00B1509B">
        <w:rPr>
          <w:vertAlign w:val="superscript"/>
        </w:rPr>
        <w:t xml:space="preserve">    miejscowość</w:t>
      </w:r>
      <w:r w:rsidRPr="00B1509B">
        <w:rPr>
          <w:rFonts w:ascii="Arial Narrow" w:hAnsi="Arial Narrow" w:cs="Arial Narrow"/>
          <w:b/>
          <w:bCs/>
        </w:rPr>
        <w:tab/>
      </w:r>
      <w:r w:rsidRPr="00B1509B">
        <w:rPr>
          <w:rFonts w:ascii="Arial Narrow" w:hAnsi="Arial Narrow" w:cs="Arial Narrow"/>
          <w:b/>
          <w:bCs/>
        </w:rPr>
        <w:tab/>
      </w:r>
      <w:r w:rsidRPr="00B1509B">
        <w:rPr>
          <w:rFonts w:ascii="Arial Narrow" w:hAnsi="Arial Narrow" w:cs="Arial Narrow"/>
          <w:b/>
          <w:bCs/>
        </w:rPr>
        <w:tab/>
      </w:r>
      <w:r w:rsidRPr="00B1509B">
        <w:rPr>
          <w:rFonts w:ascii="Arial Narrow" w:hAnsi="Arial Narrow" w:cs="Arial Narrow"/>
          <w:b/>
          <w:bCs/>
        </w:rPr>
        <w:tab/>
      </w:r>
      <w:r w:rsidRPr="00B1509B">
        <w:rPr>
          <w:rFonts w:ascii="Arial Narrow" w:hAnsi="Arial Narrow" w:cs="Arial Narrow"/>
          <w:b/>
          <w:bCs/>
        </w:rPr>
        <w:tab/>
      </w:r>
    </w:p>
    <w:p w:rsidR="00AF30DF" w:rsidRPr="00173245" w:rsidRDefault="00AF30DF" w:rsidP="00AF30DF">
      <w:pPr>
        <w:tabs>
          <w:tab w:val="left" w:pos="5760"/>
        </w:tabs>
        <w:jc w:val="both"/>
        <w:rPr>
          <w:rFonts w:ascii="Arial Narrow" w:hAnsi="Arial Narrow" w:cs="Arial Narrow"/>
          <w:b/>
          <w:bCs/>
          <w:sz w:val="18"/>
          <w:szCs w:val="18"/>
        </w:rPr>
      </w:pPr>
      <w:r w:rsidRPr="00173245">
        <w:rPr>
          <w:rFonts w:ascii="Arial Narrow" w:hAnsi="Arial Narrow" w:cs="Arial Narrow"/>
          <w:b/>
          <w:bCs/>
          <w:sz w:val="18"/>
          <w:szCs w:val="18"/>
        </w:rPr>
        <w:t xml:space="preserve">WNIOSKODAWCA (wnioskodawcą może być bezrobotny, absolwent centrum integracji społecznej, o którym mowa </w:t>
      </w:r>
      <w:r w:rsidRPr="00173245">
        <w:rPr>
          <w:rFonts w:ascii="Arial Narrow" w:hAnsi="Arial Narrow" w:cs="Arial Narrow"/>
          <w:b/>
          <w:bCs/>
          <w:sz w:val="18"/>
          <w:szCs w:val="18"/>
        </w:rPr>
        <w:br/>
        <w:t xml:space="preserve">w art. 2 </w:t>
      </w:r>
      <w:proofErr w:type="spellStart"/>
      <w:r w:rsidRPr="00173245">
        <w:rPr>
          <w:rFonts w:ascii="Arial Narrow" w:hAnsi="Arial Narrow" w:cs="Arial Narrow"/>
          <w:b/>
          <w:bCs/>
          <w:sz w:val="18"/>
          <w:szCs w:val="18"/>
        </w:rPr>
        <w:t>pkt</w:t>
      </w:r>
      <w:proofErr w:type="spellEnd"/>
      <w:r w:rsidRPr="00173245">
        <w:rPr>
          <w:rFonts w:ascii="Arial Narrow" w:hAnsi="Arial Narrow" w:cs="Arial Narrow"/>
          <w:b/>
          <w:bCs/>
          <w:sz w:val="18"/>
          <w:szCs w:val="18"/>
        </w:rPr>
        <w:t xml:space="preserve"> 1a ustawy z dnia 13 czerwca 2003 roku o zatrudnieniu socjalnym lub absolwent klubu integracji społecznej zwany dalej „</w:t>
      </w:r>
      <w:r w:rsidRPr="00173245">
        <w:rPr>
          <w:rFonts w:ascii="Arial Narrow" w:hAnsi="Arial Narrow" w:cs="Arial Narrow"/>
          <w:b/>
          <w:bCs/>
          <w:i/>
          <w:iCs/>
          <w:sz w:val="18"/>
          <w:szCs w:val="18"/>
        </w:rPr>
        <w:t>absolwentem CIS</w:t>
      </w:r>
      <w:r w:rsidRPr="00173245">
        <w:rPr>
          <w:rFonts w:ascii="Arial Narrow" w:hAnsi="Arial Narrow" w:cs="Arial Narrow"/>
          <w:b/>
          <w:bCs/>
          <w:sz w:val="18"/>
          <w:szCs w:val="18"/>
        </w:rPr>
        <w:t xml:space="preserve">”, o którym mowa w art. 2 </w:t>
      </w:r>
      <w:proofErr w:type="spellStart"/>
      <w:r w:rsidRPr="00173245">
        <w:rPr>
          <w:rFonts w:ascii="Arial Narrow" w:hAnsi="Arial Narrow" w:cs="Arial Narrow"/>
          <w:b/>
          <w:bCs/>
          <w:sz w:val="18"/>
          <w:szCs w:val="18"/>
        </w:rPr>
        <w:t>pkt</w:t>
      </w:r>
      <w:proofErr w:type="spellEnd"/>
      <w:r w:rsidRPr="00173245">
        <w:rPr>
          <w:rFonts w:ascii="Arial Narrow" w:hAnsi="Arial Narrow" w:cs="Arial Narrow"/>
          <w:b/>
          <w:bCs/>
          <w:sz w:val="18"/>
          <w:szCs w:val="18"/>
        </w:rPr>
        <w:t xml:space="preserve"> 1b ustawy z dnia 13 czerwca 2003 roku o zatrudnieniu socjalnym, zwany dalej „</w:t>
      </w:r>
      <w:r w:rsidRPr="00173245">
        <w:rPr>
          <w:rFonts w:ascii="Arial Narrow" w:hAnsi="Arial Narrow" w:cs="Arial Narrow"/>
          <w:b/>
          <w:bCs/>
          <w:i/>
          <w:iCs/>
          <w:sz w:val="18"/>
          <w:szCs w:val="18"/>
        </w:rPr>
        <w:t>absolwentem KIS</w:t>
      </w:r>
      <w:r w:rsidRPr="00173245">
        <w:rPr>
          <w:rFonts w:ascii="Arial Narrow" w:hAnsi="Arial Narrow" w:cs="Arial Narrow"/>
          <w:b/>
          <w:bCs/>
          <w:sz w:val="18"/>
          <w:szCs w:val="18"/>
        </w:rPr>
        <w:t>”):</w:t>
      </w:r>
    </w:p>
    <w:p w:rsidR="00AF30DF" w:rsidRPr="00A229E2" w:rsidRDefault="00AF30DF" w:rsidP="00AF30DF">
      <w:pPr>
        <w:tabs>
          <w:tab w:val="left" w:pos="5760"/>
        </w:tabs>
        <w:jc w:val="both"/>
        <w:rPr>
          <w:rFonts w:ascii="Arial Narrow" w:hAnsi="Arial Narrow" w:cs="Arial Narrow"/>
          <w:b/>
          <w:bCs/>
          <w:sz w:val="2"/>
          <w:szCs w:val="2"/>
        </w:rPr>
      </w:pPr>
    </w:p>
    <w:p w:rsidR="00AF30DF" w:rsidRDefault="00AF30DF" w:rsidP="00AF30DF">
      <w:pPr>
        <w:rPr>
          <w:rFonts w:ascii="Arial Narrow" w:hAnsi="Arial Narrow" w:cs="Arial Narrow"/>
          <w:b/>
          <w:bCs/>
        </w:rPr>
      </w:pPr>
      <w:r w:rsidRPr="00B1509B"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</w:p>
    <w:p w:rsidR="00AF30DF" w:rsidRPr="00B1509B" w:rsidRDefault="00AF30DF" w:rsidP="00AF30DF">
      <w:pPr>
        <w:ind w:left="4956" w:firstLine="708"/>
        <w:rPr>
          <w:rFonts w:ascii="Arial Narrow" w:hAnsi="Arial Narrow" w:cs="Arial Narrow"/>
          <w:b/>
          <w:bCs/>
          <w:sz w:val="22"/>
          <w:szCs w:val="22"/>
        </w:rPr>
      </w:pPr>
      <w:r w:rsidRPr="00B1509B">
        <w:rPr>
          <w:rFonts w:ascii="Arial Narrow" w:hAnsi="Arial Narrow" w:cs="Arial Narrow"/>
          <w:b/>
          <w:bCs/>
          <w:sz w:val="22"/>
          <w:szCs w:val="22"/>
        </w:rPr>
        <w:t>Starosta Powiatu Będzińskiego</w:t>
      </w:r>
    </w:p>
    <w:p w:rsidR="00AF30DF" w:rsidRPr="00B1509B" w:rsidRDefault="00AF30DF" w:rsidP="00AF30DF">
      <w:pPr>
        <w:ind w:left="4956" w:firstLine="708"/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za pośrednictwem </w:t>
      </w:r>
    </w:p>
    <w:p w:rsidR="00AF30DF" w:rsidRPr="00B1509B" w:rsidRDefault="00AF30DF" w:rsidP="00AF30DF">
      <w:pPr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                                            </w:t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  <w:t>Powiatowego Urzędu Pracy</w:t>
      </w:r>
    </w:p>
    <w:p w:rsidR="00AF30DF" w:rsidRPr="00B1509B" w:rsidRDefault="00AF30DF" w:rsidP="00AF30DF">
      <w:pPr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                                              </w:t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  <w:t>w Będzinie, ul. Ignacego Krasickiego 17 A</w:t>
      </w:r>
    </w:p>
    <w:p w:rsidR="00AF30DF" w:rsidRPr="00B1509B" w:rsidRDefault="00AF30DF" w:rsidP="00AF30DF">
      <w:pPr>
        <w:rPr>
          <w:rFonts w:ascii="Arial Narrow" w:hAnsi="Arial Narrow" w:cs="Arial Narrow"/>
          <w:b/>
          <w:bCs/>
          <w:sz w:val="18"/>
          <w:szCs w:val="18"/>
        </w:rPr>
      </w:pPr>
    </w:p>
    <w:p w:rsidR="00AF30DF" w:rsidRPr="00B1509B" w:rsidRDefault="00AF30DF" w:rsidP="00AF30DF">
      <w:pPr>
        <w:rPr>
          <w:rFonts w:ascii="Arial Narrow" w:hAnsi="Arial Narrow" w:cs="Arial Narrow"/>
          <w:b/>
          <w:bCs/>
          <w:sz w:val="18"/>
          <w:szCs w:val="18"/>
        </w:rPr>
      </w:pPr>
    </w:p>
    <w:p w:rsidR="00AF30DF" w:rsidRPr="00B1509B" w:rsidRDefault="00AF30DF" w:rsidP="00AF30DF">
      <w:pPr>
        <w:pStyle w:val="Nagwek1"/>
        <w:jc w:val="center"/>
        <w:rPr>
          <w:rFonts w:ascii="Arial" w:hAnsi="Arial" w:cs="Arial"/>
          <w:spacing w:val="40"/>
          <w:sz w:val="24"/>
          <w:szCs w:val="24"/>
        </w:rPr>
      </w:pPr>
      <w:r w:rsidRPr="00B1509B">
        <w:rPr>
          <w:rFonts w:ascii="Arial" w:hAnsi="Arial" w:cs="Arial"/>
          <w:spacing w:val="40"/>
          <w:sz w:val="24"/>
          <w:szCs w:val="24"/>
        </w:rPr>
        <w:t>WNIOSEK</w:t>
      </w:r>
    </w:p>
    <w:p w:rsidR="00AF30DF" w:rsidRPr="00B1509B" w:rsidRDefault="00AF30DF" w:rsidP="00AF30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F30DF" w:rsidRPr="00173245" w:rsidRDefault="00AF30DF" w:rsidP="00AF30DF">
      <w:pPr>
        <w:pStyle w:val="Tekstpodstawowy3"/>
        <w:rPr>
          <w:sz w:val="22"/>
          <w:szCs w:val="22"/>
        </w:rPr>
      </w:pPr>
      <w:r w:rsidRPr="00173245">
        <w:rPr>
          <w:sz w:val="22"/>
          <w:szCs w:val="22"/>
        </w:rPr>
        <w:t xml:space="preserve">o przyznanie bezrobotnemu, absolwentowi CIS lub absolwentowi KIS </w:t>
      </w:r>
      <w:r w:rsidRPr="00173245">
        <w:rPr>
          <w:sz w:val="22"/>
          <w:szCs w:val="22"/>
        </w:rPr>
        <w:br/>
        <w:t>jednorazowo środków na podjęcie działalności gospodarczej zwanych dalej dofinansowaniem;</w:t>
      </w:r>
    </w:p>
    <w:p w:rsidR="00AF30DF" w:rsidRPr="00173245" w:rsidRDefault="00AF30DF" w:rsidP="00AF30DF">
      <w:pPr>
        <w:pStyle w:val="Tekstpodstawowy3"/>
        <w:rPr>
          <w:sz w:val="22"/>
          <w:szCs w:val="22"/>
        </w:rPr>
      </w:pPr>
      <w:r w:rsidRPr="00173245">
        <w:rPr>
          <w:sz w:val="22"/>
          <w:szCs w:val="22"/>
        </w:rPr>
        <w:t>w tym na pokrycie kosztów pomocy prawnej, konsultacji i doradztwa związanych</w:t>
      </w:r>
    </w:p>
    <w:p w:rsidR="00AF30DF" w:rsidRPr="00173245" w:rsidRDefault="00AF30DF" w:rsidP="00AF30DF">
      <w:pPr>
        <w:pStyle w:val="Tekstpodstawowy3"/>
        <w:rPr>
          <w:b w:val="0"/>
          <w:bCs w:val="0"/>
          <w:sz w:val="22"/>
          <w:szCs w:val="22"/>
        </w:rPr>
      </w:pPr>
      <w:r w:rsidRPr="00173245">
        <w:rPr>
          <w:sz w:val="22"/>
          <w:szCs w:val="22"/>
        </w:rPr>
        <w:t xml:space="preserve">z podjęciem tej działalności </w:t>
      </w:r>
    </w:p>
    <w:p w:rsidR="00AF30DF" w:rsidRPr="00173245" w:rsidRDefault="00AF30DF" w:rsidP="00AF30DF">
      <w:pPr>
        <w:rPr>
          <w:rFonts w:ascii="Arial" w:hAnsi="Arial" w:cs="Arial"/>
          <w:sz w:val="22"/>
          <w:szCs w:val="22"/>
          <w:u w:val="single"/>
        </w:rPr>
      </w:pPr>
    </w:p>
    <w:p w:rsidR="00AF30DF" w:rsidRPr="00173245" w:rsidRDefault="00AF30DF" w:rsidP="00AF30DF">
      <w:pPr>
        <w:pStyle w:val="Tekstpodstawowy"/>
        <w:ind w:left="708"/>
        <w:rPr>
          <w:rFonts w:ascii="Arial" w:hAnsi="Arial" w:cs="Arial"/>
          <w:b/>
          <w:bCs/>
          <w:sz w:val="18"/>
          <w:szCs w:val="18"/>
        </w:rPr>
      </w:pPr>
      <w:r w:rsidRPr="00173245">
        <w:rPr>
          <w:rFonts w:ascii="Arial" w:hAnsi="Arial" w:cs="Arial"/>
          <w:b/>
          <w:bCs/>
          <w:sz w:val="18"/>
          <w:szCs w:val="18"/>
        </w:rPr>
        <w:t xml:space="preserve">Podstawa prawna: </w:t>
      </w:r>
    </w:p>
    <w:p w:rsidR="00AF30DF" w:rsidRPr="00173245" w:rsidRDefault="00AF30DF" w:rsidP="00AF30DF">
      <w:pPr>
        <w:widowControl w:val="0"/>
        <w:numPr>
          <w:ilvl w:val="0"/>
          <w:numId w:val="20"/>
        </w:numPr>
        <w:tabs>
          <w:tab w:val="left" w:pos="428"/>
        </w:tabs>
        <w:suppressAutoHyphens/>
        <w:spacing w:line="100" w:lineRule="atLeast"/>
        <w:ind w:left="428"/>
        <w:jc w:val="both"/>
        <w:rPr>
          <w:rFonts w:ascii="Arial" w:hAnsi="Arial" w:cs="Arial"/>
          <w:sz w:val="18"/>
          <w:szCs w:val="18"/>
        </w:rPr>
      </w:pPr>
      <w:r w:rsidRPr="00173245">
        <w:rPr>
          <w:rFonts w:ascii="Arial" w:hAnsi="Arial" w:cs="Arial"/>
          <w:sz w:val="18"/>
          <w:szCs w:val="18"/>
        </w:rPr>
        <w:t xml:space="preserve">art. 46 ust. 1 </w:t>
      </w:r>
      <w:proofErr w:type="spellStart"/>
      <w:r w:rsidRPr="00173245">
        <w:rPr>
          <w:rFonts w:ascii="Arial" w:hAnsi="Arial" w:cs="Arial"/>
          <w:sz w:val="18"/>
          <w:szCs w:val="18"/>
        </w:rPr>
        <w:t>pkt</w:t>
      </w:r>
      <w:proofErr w:type="spellEnd"/>
      <w:r w:rsidRPr="00173245">
        <w:rPr>
          <w:rFonts w:ascii="Arial" w:hAnsi="Arial" w:cs="Arial"/>
          <w:sz w:val="18"/>
          <w:szCs w:val="18"/>
        </w:rPr>
        <w:t xml:space="preserve"> 2 ustawy z dnia 20 kwietnia 2004 r. o promocji zatrudnienia i instytucjach rynku pracy (tekst jednolity: </w:t>
      </w:r>
      <w:r w:rsidRPr="00173245">
        <w:rPr>
          <w:rFonts w:ascii="Arial" w:hAnsi="Arial" w:cs="Arial"/>
          <w:color w:val="000000"/>
          <w:sz w:val="18"/>
          <w:szCs w:val="18"/>
        </w:rPr>
        <w:t>Dz. U. z 201</w:t>
      </w:r>
      <w:r w:rsidR="00171D78" w:rsidRPr="00173245">
        <w:rPr>
          <w:rFonts w:ascii="Arial" w:hAnsi="Arial" w:cs="Arial"/>
          <w:color w:val="000000"/>
          <w:sz w:val="18"/>
          <w:szCs w:val="18"/>
        </w:rPr>
        <w:t>5</w:t>
      </w:r>
      <w:r w:rsidRPr="00173245">
        <w:rPr>
          <w:rFonts w:ascii="Arial" w:hAnsi="Arial" w:cs="Arial"/>
          <w:color w:val="000000"/>
          <w:sz w:val="18"/>
          <w:szCs w:val="18"/>
        </w:rPr>
        <w:t xml:space="preserve"> r., poz. </w:t>
      </w:r>
      <w:r w:rsidR="00171D78" w:rsidRPr="00173245">
        <w:rPr>
          <w:rFonts w:ascii="Arial" w:hAnsi="Arial" w:cs="Arial"/>
          <w:color w:val="000000"/>
          <w:sz w:val="18"/>
          <w:szCs w:val="18"/>
        </w:rPr>
        <w:t>149</w:t>
      </w:r>
      <w:r w:rsidRPr="00173245">
        <w:rPr>
          <w:rFonts w:ascii="Arial" w:hAnsi="Arial" w:cs="Arial"/>
          <w:color w:val="000000"/>
          <w:sz w:val="18"/>
          <w:szCs w:val="18"/>
        </w:rPr>
        <w:t xml:space="preserve"> z </w:t>
      </w:r>
      <w:proofErr w:type="spellStart"/>
      <w:r w:rsidRPr="00173245"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173245">
        <w:rPr>
          <w:rFonts w:ascii="Arial" w:hAnsi="Arial" w:cs="Arial"/>
          <w:color w:val="000000"/>
          <w:sz w:val="18"/>
          <w:szCs w:val="18"/>
        </w:rPr>
        <w:t>. zm.</w:t>
      </w:r>
      <w:r w:rsidRPr="00173245">
        <w:rPr>
          <w:rFonts w:ascii="Arial" w:hAnsi="Arial" w:cs="Arial"/>
          <w:sz w:val="18"/>
          <w:szCs w:val="18"/>
        </w:rPr>
        <w:t>),</w:t>
      </w:r>
    </w:p>
    <w:p w:rsidR="00AF30DF" w:rsidRPr="00173245" w:rsidRDefault="00AF30DF" w:rsidP="00AF30DF">
      <w:pPr>
        <w:widowControl w:val="0"/>
        <w:numPr>
          <w:ilvl w:val="0"/>
          <w:numId w:val="20"/>
        </w:numPr>
        <w:tabs>
          <w:tab w:val="left" w:pos="428"/>
        </w:tabs>
        <w:suppressAutoHyphens/>
        <w:spacing w:line="100" w:lineRule="atLeast"/>
        <w:ind w:left="428"/>
        <w:jc w:val="both"/>
        <w:rPr>
          <w:rFonts w:ascii="Arial" w:hAnsi="Arial" w:cs="Arial"/>
          <w:sz w:val="18"/>
          <w:szCs w:val="18"/>
        </w:rPr>
      </w:pPr>
      <w:r w:rsidRPr="00173245">
        <w:rPr>
          <w:rFonts w:ascii="Arial" w:hAnsi="Arial" w:cs="Arial"/>
          <w:sz w:val="18"/>
          <w:szCs w:val="18"/>
        </w:rPr>
        <w:t xml:space="preserve">rozporządzenie Ministra Pracy i Polityki Społecznej </w:t>
      </w:r>
      <w:r w:rsidRPr="00173245">
        <w:rPr>
          <w:rFonts w:ascii="Arial" w:hAnsi="Arial" w:cs="Arial"/>
          <w:color w:val="000000"/>
          <w:sz w:val="18"/>
          <w:szCs w:val="18"/>
        </w:rPr>
        <w:t xml:space="preserve">z dnia 23 kwietnia 2012 r. w sprawie dokonywania </w:t>
      </w:r>
      <w:r w:rsidRPr="00173245">
        <w:rPr>
          <w:rFonts w:ascii="Arial" w:hAnsi="Arial" w:cs="Arial"/>
          <w:color w:val="000000"/>
          <w:sz w:val="18"/>
          <w:szCs w:val="18"/>
        </w:rPr>
        <w:br/>
        <w:t xml:space="preserve">z Funduszu Pracy refundacji kosztów wyposażenia lub doposażenia stanowiska pracy dla skierowanego bezrobotnego oraz przyznawania środków na podjęcie działalności gospodarczej (Dz. U. z 2012 r. </w:t>
      </w:r>
      <w:r w:rsidRPr="00173245">
        <w:rPr>
          <w:rFonts w:ascii="Arial" w:hAnsi="Arial" w:cs="Arial"/>
          <w:color w:val="000000"/>
          <w:sz w:val="18"/>
          <w:szCs w:val="18"/>
        </w:rPr>
        <w:br/>
        <w:t xml:space="preserve">poz. 457 z </w:t>
      </w:r>
      <w:proofErr w:type="spellStart"/>
      <w:r w:rsidRPr="00173245"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173245">
        <w:rPr>
          <w:rFonts w:ascii="Arial" w:hAnsi="Arial" w:cs="Arial"/>
          <w:color w:val="000000"/>
          <w:sz w:val="18"/>
          <w:szCs w:val="18"/>
        </w:rPr>
        <w:t>. zm.),</w:t>
      </w:r>
    </w:p>
    <w:p w:rsidR="00AF30DF" w:rsidRPr="00173245" w:rsidRDefault="00AF30DF" w:rsidP="00AF30DF">
      <w:pPr>
        <w:widowControl w:val="0"/>
        <w:numPr>
          <w:ilvl w:val="0"/>
          <w:numId w:val="20"/>
        </w:numPr>
        <w:tabs>
          <w:tab w:val="left" w:pos="428"/>
        </w:tabs>
        <w:suppressAutoHyphens/>
        <w:spacing w:line="100" w:lineRule="atLeast"/>
        <w:ind w:left="428"/>
        <w:jc w:val="both"/>
        <w:rPr>
          <w:rStyle w:val="FontStyle46"/>
          <w:rFonts w:ascii="Arial" w:hAnsi="Arial" w:cs="Arial"/>
          <w:b w:val="0"/>
          <w:bCs w:val="0"/>
          <w:sz w:val="18"/>
          <w:szCs w:val="18"/>
        </w:rPr>
      </w:pPr>
      <w:r w:rsidRPr="00173245">
        <w:rPr>
          <w:rStyle w:val="FontStyle46"/>
          <w:rFonts w:ascii="Arial" w:hAnsi="Arial" w:cs="Arial"/>
          <w:b w:val="0"/>
          <w:bCs w:val="0"/>
          <w:sz w:val="18"/>
          <w:szCs w:val="18"/>
        </w:rPr>
        <w:t xml:space="preserve">rozporządzenie Komisji (UE) nr 1407/2013 z dnia 18 grudnia 2013 r. w sprawie stosowania art. 107 </w:t>
      </w:r>
      <w:r w:rsidRPr="00173245">
        <w:rPr>
          <w:rStyle w:val="FontStyle46"/>
          <w:rFonts w:ascii="Arial" w:hAnsi="Arial" w:cs="Arial"/>
          <w:b w:val="0"/>
          <w:bCs w:val="0"/>
          <w:sz w:val="18"/>
          <w:szCs w:val="18"/>
        </w:rPr>
        <w:br/>
        <w:t xml:space="preserve">i 108 Traktatu o funkcjonowaniu Unii Europejskiej do pomocy de </w:t>
      </w:r>
      <w:proofErr w:type="spellStart"/>
      <w:r w:rsidRPr="00173245">
        <w:rPr>
          <w:rStyle w:val="FontStyle46"/>
          <w:rFonts w:ascii="Arial" w:hAnsi="Arial" w:cs="Arial"/>
          <w:b w:val="0"/>
          <w:bCs w:val="0"/>
          <w:sz w:val="18"/>
          <w:szCs w:val="18"/>
        </w:rPr>
        <w:t>minimis</w:t>
      </w:r>
      <w:proofErr w:type="spellEnd"/>
      <w:r w:rsidRPr="00173245">
        <w:rPr>
          <w:rStyle w:val="FontStyle46"/>
          <w:rFonts w:ascii="Arial" w:hAnsi="Arial" w:cs="Arial"/>
          <w:b w:val="0"/>
          <w:bCs w:val="0"/>
          <w:sz w:val="18"/>
          <w:szCs w:val="18"/>
        </w:rPr>
        <w:t xml:space="preserve"> (Dz. Urz. UE L 352 </w:t>
      </w:r>
      <w:r w:rsidRPr="00173245">
        <w:rPr>
          <w:rStyle w:val="FontStyle46"/>
          <w:rFonts w:ascii="Arial" w:hAnsi="Arial" w:cs="Arial"/>
          <w:b w:val="0"/>
          <w:bCs w:val="0"/>
          <w:sz w:val="18"/>
          <w:szCs w:val="18"/>
        </w:rPr>
        <w:br/>
        <w:t>z 24.12.2013, str. 1).</w:t>
      </w:r>
    </w:p>
    <w:p w:rsidR="00AF30DF" w:rsidRPr="00A229E2" w:rsidRDefault="00AF30DF" w:rsidP="00AF30DF">
      <w:pPr>
        <w:widowControl w:val="0"/>
        <w:tabs>
          <w:tab w:val="left" w:pos="428"/>
        </w:tabs>
        <w:suppressAutoHyphens/>
        <w:spacing w:line="100" w:lineRule="atLeast"/>
        <w:ind w:left="3"/>
        <w:jc w:val="both"/>
        <w:rPr>
          <w:rFonts w:ascii="Arial" w:hAnsi="Arial" w:cs="Arial"/>
          <w:sz w:val="16"/>
          <w:szCs w:val="16"/>
        </w:rPr>
      </w:pPr>
      <w:r w:rsidRPr="00E133EC">
        <w:rPr>
          <w:rFonts w:ascii="Arial" w:hAnsi="Arial" w:cs="Arial"/>
          <w:b/>
          <w:bCs/>
          <w:sz w:val="20"/>
          <w:szCs w:val="20"/>
        </w:rPr>
        <w:tab/>
      </w:r>
    </w:p>
    <w:p w:rsidR="00AF30DF" w:rsidRPr="00DE7821" w:rsidRDefault="00AF30DF" w:rsidP="00AF30DF">
      <w:pPr>
        <w:ind w:firstLine="3"/>
        <w:jc w:val="center"/>
        <w:rPr>
          <w:rFonts w:ascii="Arial" w:hAnsi="Arial" w:cs="Arial"/>
          <w:b/>
          <w:sz w:val="16"/>
          <w:szCs w:val="16"/>
        </w:rPr>
      </w:pPr>
      <w:r w:rsidRPr="00DE7821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…………………………………………………………………………………….………………………........………</w:t>
      </w:r>
    </w:p>
    <w:p w:rsidR="00AF30DF" w:rsidRPr="00DE7821" w:rsidRDefault="00AF30DF" w:rsidP="00AF30DF">
      <w:pPr>
        <w:tabs>
          <w:tab w:val="left" w:pos="5760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DE7821">
        <w:rPr>
          <w:rFonts w:ascii="Arial" w:hAnsi="Arial" w:cs="Arial"/>
          <w:b/>
          <w:bCs/>
          <w:sz w:val="16"/>
          <w:szCs w:val="16"/>
        </w:rPr>
        <w:t>RODZAJ ZAMIERZONEJ DZIAŁALNOŚCI GOSPODARCZEJ W ROZUMIENIU PRZEPISÓW O SWOBODZIE DZIAŁALNOŚCI GOSPODARCZEJ Z SYMBOLEM PODKLASY RODZAJU DZIAŁALNOŚCI OKREŚLONYM ZGODNIE Z POLSKĄ KLASYFIKACJĄ DZIAŁALNOŚCI (PKD)</w:t>
      </w:r>
    </w:p>
    <w:p w:rsidR="00AF30DF" w:rsidRPr="00B1509B" w:rsidRDefault="00AF30DF" w:rsidP="00AF30DF">
      <w:pPr>
        <w:tabs>
          <w:tab w:val="left" w:pos="57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F30DF" w:rsidRPr="00B1509B" w:rsidRDefault="00AF30DF" w:rsidP="00AF30DF">
      <w:pPr>
        <w:tabs>
          <w:tab w:val="left" w:pos="57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B1509B">
        <w:rPr>
          <w:rFonts w:ascii="Arial" w:hAnsi="Arial" w:cs="Arial"/>
          <w:b/>
          <w:bCs/>
          <w:sz w:val="20"/>
          <w:szCs w:val="20"/>
        </w:rPr>
        <w:t xml:space="preserve">Kwota wnioskowanych środków na podjęcie działalności gospodarczej: </w:t>
      </w:r>
    </w:p>
    <w:p w:rsidR="00AF30DF" w:rsidRPr="00B1509B" w:rsidRDefault="00AF30DF" w:rsidP="00AF30DF">
      <w:pPr>
        <w:tabs>
          <w:tab w:val="left" w:pos="57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AF30DF" w:rsidRPr="00B1509B" w:rsidRDefault="00AF30DF" w:rsidP="00AF30DF">
      <w:pPr>
        <w:tabs>
          <w:tab w:val="left" w:pos="57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E133EC">
        <w:rPr>
          <w:rFonts w:ascii="Arial" w:hAnsi="Arial" w:cs="Arial"/>
          <w:sz w:val="20"/>
          <w:szCs w:val="20"/>
        </w:rPr>
        <w:t>………………........………………………</w:t>
      </w:r>
      <w:r w:rsidRPr="00B1509B">
        <w:rPr>
          <w:rFonts w:ascii="Arial" w:hAnsi="Arial" w:cs="Arial"/>
          <w:b/>
          <w:bCs/>
          <w:sz w:val="20"/>
          <w:szCs w:val="20"/>
        </w:rPr>
        <w:t xml:space="preserve"> zł.</w:t>
      </w:r>
    </w:p>
    <w:p w:rsidR="00AF30DF" w:rsidRPr="00A229E2" w:rsidRDefault="00AF30DF" w:rsidP="00AF30DF">
      <w:pPr>
        <w:tabs>
          <w:tab w:val="left" w:pos="576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AF30DF" w:rsidRPr="00B1509B" w:rsidRDefault="00AF30DF" w:rsidP="00AF30DF">
      <w:pPr>
        <w:tabs>
          <w:tab w:val="left" w:pos="57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B1509B">
        <w:rPr>
          <w:rFonts w:ascii="Arial" w:hAnsi="Arial" w:cs="Arial"/>
          <w:b/>
          <w:bCs/>
          <w:sz w:val="20"/>
          <w:szCs w:val="20"/>
        </w:rPr>
        <w:t xml:space="preserve">słownie </w:t>
      </w:r>
      <w:r w:rsidRPr="00E133EC">
        <w:rPr>
          <w:rFonts w:ascii="Arial" w:hAnsi="Arial" w:cs="Arial"/>
          <w:sz w:val="20"/>
          <w:szCs w:val="20"/>
        </w:rPr>
        <w:t xml:space="preserve">………………………………………………….………………………………………………………… </w:t>
      </w:r>
      <w:r w:rsidRPr="00B1509B">
        <w:rPr>
          <w:rFonts w:ascii="Arial" w:hAnsi="Arial" w:cs="Arial"/>
          <w:b/>
          <w:bCs/>
          <w:sz w:val="20"/>
          <w:szCs w:val="20"/>
        </w:rPr>
        <w:t>,</w:t>
      </w:r>
    </w:p>
    <w:p w:rsidR="00AF30DF" w:rsidRPr="00B1509B" w:rsidRDefault="00AF30DF" w:rsidP="00AF30DF">
      <w:pPr>
        <w:tabs>
          <w:tab w:val="left" w:pos="5760"/>
        </w:tabs>
        <w:jc w:val="center"/>
        <w:rPr>
          <w:rFonts w:ascii="Arial" w:hAnsi="Arial" w:cs="Arial"/>
          <w:b/>
          <w:bCs/>
          <w:sz w:val="12"/>
          <w:szCs w:val="12"/>
        </w:rPr>
      </w:pPr>
    </w:p>
    <w:p w:rsidR="00AF30DF" w:rsidRPr="00B1509B" w:rsidRDefault="00AF30DF" w:rsidP="00AF30DF">
      <w:pPr>
        <w:tabs>
          <w:tab w:val="left" w:pos="10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B1509B">
        <w:rPr>
          <w:rFonts w:ascii="Arial" w:hAnsi="Arial" w:cs="Arial"/>
          <w:b/>
          <w:bCs/>
          <w:sz w:val="20"/>
          <w:szCs w:val="20"/>
        </w:rPr>
        <w:t>w tym</w:t>
      </w:r>
    </w:p>
    <w:p w:rsidR="00AF30DF" w:rsidRPr="00B1509B" w:rsidRDefault="00AF30DF" w:rsidP="00AF30DF">
      <w:pPr>
        <w:tabs>
          <w:tab w:val="left" w:pos="1080"/>
        </w:tabs>
        <w:rPr>
          <w:rFonts w:ascii="Arial" w:hAnsi="Arial" w:cs="Arial"/>
          <w:b/>
          <w:bCs/>
          <w:sz w:val="12"/>
          <w:szCs w:val="12"/>
        </w:rPr>
      </w:pPr>
    </w:p>
    <w:p w:rsidR="00AF30DF" w:rsidRPr="00DE7821" w:rsidRDefault="00AF30DF" w:rsidP="00DE7821">
      <w:pPr>
        <w:tabs>
          <w:tab w:val="left" w:pos="108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DE7821">
        <w:rPr>
          <w:rFonts w:ascii="Arial" w:hAnsi="Arial" w:cs="Arial"/>
          <w:b/>
          <w:bCs/>
          <w:sz w:val="18"/>
          <w:szCs w:val="18"/>
        </w:rPr>
        <w:t xml:space="preserve">na pokrycie kosztów pomocy prawnej, konsultacji i doradztwa związanych z podjęciem działalności gospodarczej </w:t>
      </w:r>
      <w:r w:rsidRPr="00DE7821">
        <w:rPr>
          <w:rFonts w:ascii="Arial" w:hAnsi="Arial" w:cs="Arial"/>
          <w:sz w:val="18"/>
          <w:szCs w:val="18"/>
        </w:rPr>
        <w:t xml:space="preserve">……………………………………………. </w:t>
      </w:r>
      <w:r w:rsidRPr="00DE7821">
        <w:rPr>
          <w:rFonts w:ascii="Arial" w:hAnsi="Arial" w:cs="Arial"/>
          <w:b/>
          <w:bCs/>
          <w:sz w:val="18"/>
          <w:szCs w:val="18"/>
        </w:rPr>
        <w:t>zł. obejmujących</w:t>
      </w:r>
      <w:r w:rsidRPr="00DE7821">
        <w:rPr>
          <w:rFonts w:ascii="Arial" w:hAnsi="Arial" w:cs="Arial"/>
          <w:sz w:val="18"/>
          <w:szCs w:val="18"/>
        </w:rPr>
        <w:t xml:space="preserve"> ……………………..………………… ……………………………………………………………………………………………………………………………….</w:t>
      </w:r>
    </w:p>
    <w:p w:rsidR="00AF30DF" w:rsidRPr="000F501C" w:rsidRDefault="00AF30DF" w:rsidP="00DE7821">
      <w:pPr>
        <w:tabs>
          <w:tab w:val="left" w:pos="1080"/>
        </w:tabs>
        <w:jc w:val="center"/>
        <w:rPr>
          <w:rFonts w:ascii="Arial" w:hAnsi="Arial" w:cs="Arial"/>
          <w:sz w:val="16"/>
          <w:szCs w:val="16"/>
        </w:rPr>
      </w:pPr>
      <w:r w:rsidRPr="000F501C">
        <w:rPr>
          <w:rFonts w:ascii="Arial" w:hAnsi="Arial" w:cs="Arial"/>
          <w:sz w:val="16"/>
          <w:szCs w:val="16"/>
        </w:rPr>
        <w:t>(proszę wymienić jakich kosztów będzie dotyczyć pomoc prawna, konsultacja i doradztwo - jeśli dotyczy)</w:t>
      </w:r>
    </w:p>
    <w:p w:rsidR="00AF30DF" w:rsidRPr="00B1509B" w:rsidRDefault="00AF30DF" w:rsidP="00DE7821">
      <w:pPr>
        <w:tabs>
          <w:tab w:val="left" w:pos="5760"/>
        </w:tabs>
        <w:jc w:val="both"/>
        <w:rPr>
          <w:rFonts w:ascii="Arial" w:hAnsi="Arial" w:cs="Arial"/>
          <w:b/>
          <w:bCs/>
          <w:sz w:val="12"/>
          <w:szCs w:val="12"/>
        </w:rPr>
      </w:pPr>
    </w:p>
    <w:p w:rsidR="00AF30DF" w:rsidRDefault="00AF30DF" w:rsidP="00AF30DF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DE7821" w:rsidRPr="00A229E2" w:rsidRDefault="00DE7821" w:rsidP="00AF30DF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AF30DF" w:rsidRPr="005B52F3" w:rsidRDefault="00AF30DF" w:rsidP="00AF30DF">
      <w:pPr>
        <w:ind w:left="5664"/>
        <w:rPr>
          <w:rFonts w:ascii="Arial" w:hAnsi="Arial" w:cs="Arial"/>
          <w:sz w:val="20"/>
          <w:szCs w:val="20"/>
          <w:u w:val="single"/>
        </w:rPr>
      </w:pPr>
      <w:r w:rsidRPr="005B52F3">
        <w:rPr>
          <w:rFonts w:ascii="Arial" w:hAnsi="Arial" w:cs="Arial"/>
          <w:sz w:val="20"/>
          <w:szCs w:val="20"/>
          <w:u w:val="single"/>
        </w:rPr>
        <w:t>_________________________________</w:t>
      </w:r>
    </w:p>
    <w:p w:rsidR="00AF30DF" w:rsidRPr="00B1509B" w:rsidRDefault="00AF30DF" w:rsidP="00AF30DF">
      <w:pPr>
        <w:tabs>
          <w:tab w:val="left" w:pos="5686"/>
        </w:tabs>
        <w:rPr>
          <w:rFonts w:ascii="Arial" w:hAnsi="Arial" w:cs="Arial"/>
          <w:b/>
          <w:bCs/>
          <w:sz w:val="20"/>
          <w:szCs w:val="20"/>
        </w:rPr>
      </w:pPr>
      <w:r w:rsidRPr="00B1509B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/podpis Wnioskodawcy - bezrobotnego, </w:t>
      </w:r>
    </w:p>
    <w:p w:rsidR="00AF30DF" w:rsidRPr="00B1509B" w:rsidRDefault="00AF30DF" w:rsidP="00AF30DF">
      <w:pPr>
        <w:tabs>
          <w:tab w:val="left" w:pos="5686"/>
        </w:tabs>
        <w:rPr>
          <w:rFonts w:ascii="Arial" w:hAnsi="Arial" w:cs="Arial"/>
          <w:b/>
          <w:bCs/>
          <w:sz w:val="20"/>
          <w:szCs w:val="20"/>
        </w:rPr>
      </w:pPr>
      <w:r w:rsidRPr="00B1509B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absolwenta CIS lub absolwenta KIS/</w:t>
      </w:r>
    </w:p>
    <w:p w:rsidR="00AF30DF" w:rsidRDefault="00AF30DF" w:rsidP="00AF30DF">
      <w:pPr>
        <w:pStyle w:val="Tytu"/>
        <w:ind w:left="180"/>
        <w:jc w:val="both"/>
        <w:rPr>
          <w:rFonts w:ascii="Arial Narrow" w:hAnsi="Arial Narrow" w:cs="Arial Narrow"/>
          <w:u w:val="single"/>
        </w:rPr>
      </w:pPr>
    </w:p>
    <w:p w:rsidR="00AF30DF" w:rsidRDefault="00AF30DF" w:rsidP="00AF30DF">
      <w:pPr>
        <w:pStyle w:val="Tytu"/>
        <w:ind w:left="180"/>
        <w:jc w:val="both"/>
        <w:rPr>
          <w:rFonts w:ascii="Arial Narrow" w:hAnsi="Arial Narrow" w:cs="Arial Narrow"/>
          <w:u w:val="single"/>
        </w:rPr>
      </w:pPr>
    </w:p>
    <w:p w:rsidR="00AF30DF" w:rsidRDefault="00AF30DF" w:rsidP="00AF30DF">
      <w:pPr>
        <w:pStyle w:val="Tytu"/>
        <w:ind w:left="180"/>
        <w:jc w:val="both"/>
        <w:rPr>
          <w:rFonts w:ascii="Arial Narrow" w:hAnsi="Arial Narrow" w:cs="Arial Narrow"/>
          <w:u w:val="single"/>
        </w:rPr>
      </w:pPr>
    </w:p>
    <w:p w:rsidR="00AF30DF" w:rsidRPr="00B1509B" w:rsidRDefault="00AF30DF" w:rsidP="00AF30DF">
      <w:pPr>
        <w:pStyle w:val="Tytu"/>
        <w:ind w:left="180"/>
        <w:jc w:val="both"/>
        <w:rPr>
          <w:rFonts w:ascii="Arial Narrow" w:hAnsi="Arial Narrow" w:cs="Arial Narrow"/>
          <w:u w:val="single"/>
        </w:rPr>
      </w:pPr>
      <w:r w:rsidRPr="00B1509B">
        <w:rPr>
          <w:rFonts w:ascii="Arial Narrow" w:hAnsi="Arial Narrow" w:cs="Arial Narrow"/>
          <w:u w:val="single"/>
        </w:rPr>
        <w:t>Uwaga:</w:t>
      </w:r>
    </w:p>
    <w:p w:rsidR="00AF30DF" w:rsidRPr="00B1509B" w:rsidRDefault="00AF30DF" w:rsidP="00AF30DF">
      <w:pPr>
        <w:ind w:left="540"/>
        <w:jc w:val="both"/>
        <w:rPr>
          <w:rFonts w:ascii="Arial Narrow" w:hAnsi="Arial Narrow" w:cs="Arial Narrow"/>
          <w:sz w:val="16"/>
          <w:szCs w:val="16"/>
        </w:rPr>
      </w:pPr>
    </w:p>
    <w:p w:rsidR="00AF30DF" w:rsidRPr="00B1509B" w:rsidRDefault="00AF30DF" w:rsidP="00AF30DF">
      <w:pPr>
        <w:ind w:left="54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>Złożenie wniosku nie zwalnia z obowiązku zgłaszania się bezrobotnego, absolwenta CIS lub absolwenta KIS                   do Powiatowego Urzędu Pracy w Będzinie w wyznaczonych przez Urząd terminach.</w:t>
      </w:r>
    </w:p>
    <w:p w:rsidR="00AF30DF" w:rsidRPr="001058FC" w:rsidRDefault="00AF30DF" w:rsidP="00AF30DF">
      <w:pPr>
        <w:pStyle w:val="Tytu"/>
        <w:ind w:left="720"/>
        <w:jc w:val="both"/>
        <w:rPr>
          <w:rFonts w:ascii="Arial Narrow" w:hAnsi="Arial Narrow" w:cs="Arial Narrow"/>
          <w:sz w:val="10"/>
          <w:szCs w:val="10"/>
        </w:rPr>
      </w:pPr>
    </w:p>
    <w:p w:rsidR="00AF30DF" w:rsidRPr="00B1509B" w:rsidRDefault="00AF30DF" w:rsidP="00AF30DF">
      <w:pPr>
        <w:pStyle w:val="Tytu"/>
        <w:numPr>
          <w:ilvl w:val="0"/>
          <w:numId w:val="11"/>
        </w:numPr>
        <w:jc w:val="both"/>
        <w:rPr>
          <w:rFonts w:ascii="Arial Narrow" w:hAnsi="Arial Narrow" w:cs="Arial Narrow"/>
          <w:sz w:val="20"/>
          <w:szCs w:val="20"/>
        </w:rPr>
      </w:pPr>
      <w:r w:rsidRPr="00B1509B">
        <w:rPr>
          <w:rFonts w:ascii="Arial Narrow" w:hAnsi="Arial Narrow" w:cs="Arial Narrow"/>
          <w:sz w:val="20"/>
          <w:szCs w:val="20"/>
        </w:rPr>
        <w:t>W celu właściwego wypełnienia wniosku o dofinansowanie, prosimy o uważne jego przeczytanie i zapoznanie się z Regulaminem przyznawania z Funduszu Pracy w Powiatowym Urzędzie Pracy w Będzinie bezrobotnemu, absolwentowi centrum integracji społecznej lub absolwentowi klubu integracji społecznej jednorazowo środków na podjęcie działalności gospodarczej.</w:t>
      </w:r>
    </w:p>
    <w:p w:rsidR="00AF30DF" w:rsidRPr="001058FC" w:rsidRDefault="00AF30DF" w:rsidP="00AF30DF">
      <w:pPr>
        <w:ind w:left="180"/>
        <w:jc w:val="both"/>
        <w:rPr>
          <w:rFonts w:ascii="Arial Narrow" w:hAnsi="Arial Narrow" w:cs="Arial Narrow"/>
          <w:b/>
          <w:bCs/>
          <w:sz w:val="10"/>
          <w:szCs w:val="10"/>
        </w:rPr>
      </w:pPr>
    </w:p>
    <w:p w:rsidR="00AF30DF" w:rsidRPr="00B1509B" w:rsidRDefault="00AF30DF" w:rsidP="00AF30DF">
      <w:pPr>
        <w:pStyle w:val="Tekstpodstawowywcity3"/>
        <w:numPr>
          <w:ilvl w:val="0"/>
          <w:numId w:val="11"/>
        </w:numPr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>Wniosek o dofinansowanie obejmuje zestaw zagadnień, których znajomość jest niezbędna do przeprowadzenia kompleksowej analizy formalnej i finansowej przedsięwzięcia oraz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podjęcia </w:t>
      </w: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przez Dyrektora Powiatowego Urzędu Pracy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w Będzinie decyzji w zakresie uwzględnienia lub odmowy uwzględnienia wniosku </w:t>
      </w:r>
      <w:r>
        <w:rPr>
          <w:rFonts w:ascii="Arial Narrow" w:hAnsi="Arial Narrow" w:cs="Arial Narrow"/>
          <w:b/>
          <w:bCs/>
          <w:sz w:val="20"/>
          <w:szCs w:val="20"/>
        </w:rPr>
        <w:br/>
        <w:t>o dofinansowanie</w:t>
      </w:r>
      <w:r w:rsidRPr="00B1509B">
        <w:rPr>
          <w:rFonts w:ascii="Arial Narrow" w:hAnsi="Arial Narrow" w:cs="Arial Narrow"/>
          <w:b/>
          <w:bCs/>
          <w:sz w:val="20"/>
          <w:szCs w:val="20"/>
        </w:rPr>
        <w:t>.</w:t>
      </w:r>
    </w:p>
    <w:p w:rsidR="00AF30DF" w:rsidRPr="001058FC" w:rsidRDefault="00AF30DF" w:rsidP="00AF30DF">
      <w:pPr>
        <w:ind w:left="180"/>
        <w:jc w:val="both"/>
        <w:rPr>
          <w:rFonts w:ascii="Arial Narrow" w:hAnsi="Arial Narrow" w:cs="Arial Narrow"/>
          <w:b/>
          <w:bCs/>
          <w:sz w:val="10"/>
          <w:szCs w:val="10"/>
        </w:rPr>
      </w:pPr>
    </w:p>
    <w:p w:rsidR="00AF30DF" w:rsidRPr="00B1509B" w:rsidRDefault="00AF30DF" w:rsidP="00AF30DF">
      <w:pPr>
        <w:numPr>
          <w:ilvl w:val="0"/>
          <w:numId w:val="11"/>
        </w:numPr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Wniosek o dofinansowanie powinien być wypełniony i podpisany  w sposób czytelny. Niedopuszczalne jest modyfikowanie i usuwanie elementów wniosku. W przypadku braku miejsca na dokonanie wpisu w danej pozycji wniosku, kontynuację wpisu należy zamieścić w odrębnym, odpowiednio oznaczonym załączniku                 do wniosku o dofinansowanie </w:t>
      </w:r>
      <w:r w:rsidRPr="003E4E2C">
        <w:rPr>
          <w:rFonts w:ascii="Arial Narrow" w:hAnsi="Arial Narrow" w:cs="Arial Narrow"/>
          <w:b/>
          <w:bCs/>
          <w:sz w:val="20"/>
          <w:szCs w:val="20"/>
        </w:rPr>
        <w:t>(np. dalszy ciąg opisu planowanego przedsięwzięcia – charakterystyki planowanej działalności gospodarczej- punkt II.7 wniosku o dofinansowanie).</w:t>
      </w:r>
    </w:p>
    <w:p w:rsidR="00AF30DF" w:rsidRPr="001058FC" w:rsidRDefault="00AF30DF" w:rsidP="00AF30DF">
      <w:pPr>
        <w:pStyle w:val="Akapitzlist"/>
        <w:rPr>
          <w:rFonts w:ascii="Arial Narrow" w:hAnsi="Arial Narrow" w:cs="Arial Narrow"/>
          <w:b/>
          <w:bCs/>
          <w:sz w:val="10"/>
          <w:szCs w:val="10"/>
        </w:rPr>
      </w:pPr>
    </w:p>
    <w:p w:rsidR="00AF30DF" w:rsidRPr="00B1509B" w:rsidRDefault="00AF30DF" w:rsidP="00AF30DF">
      <w:pPr>
        <w:numPr>
          <w:ilvl w:val="0"/>
          <w:numId w:val="11"/>
        </w:numPr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>Sam fakt złożenia wniosku nie gwarantuje otrzymania dofinansowania.</w:t>
      </w:r>
    </w:p>
    <w:p w:rsidR="00AF30DF" w:rsidRPr="001058FC" w:rsidRDefault="00AF30DF" w:rsidP="00AF30DF">
      <w:pPr>
        <w:jc w:val="both"/>
        <w:rPr>
          <w:rFonts w:ascii="Arial Narrow" w:hAnsi="Arial Narrow" w:cs="Arial Narrow"/>
          <w:b/>
          <w:bCs/>
          <w:sz w:val="10"/>
          <w:szCs w:val="10"/>
        </w:rPr>
      </w:pPr>
    </w:p>
    <w:p w:rsidR="00AF30DF" w:rsidRPr="00B1509B" w:rsidRDefault="00AF30DF" w:rsidP="00AF30DF">
      <w:pPr>
        <w:numPr>
          <w:ilvl w:val="0"/>
          <w:numId w:val="11"/>
        </w:numPr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>Umowa o dofinansowanie jest aktem cywilno - prawnym  i żadnej ze stron nie przysługuje roszczenie o jej zawarcie.</w:t>
      </w:r>
    </w:p>
    <w:p w:rsidR="00AF30DF" w:rsidRPr="00B1509B" w:rsidRDefault="00AF30DF" w:rsidP="00AF30DF">
      <w:pPr>
        <w:pStyle w:val="Nagwek2"/>
        <w:jc w:val="left"/>
        <w:rPr>
          <w:rFonts w:ascii="Arial" w:hAnsi="Arial" w:cs="Arial"/>
        </w:rPr>
      </w:pPr>
    </w:p>
    <w:p w:rsidR="00AF30DF" w:rsidRPr="00B1509B" w:rsidRDefault="00AF30DF" w:rsidP="00AF30DF">
      <w:pPr>
        <w:pStyle w:val="Nagwek2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 xml:space="preserve">I. </w:t>
      </w:r>
      <w:r>
        <w:rPr>
          <w:rFonts w:ascii="Arial" w:hAnsi="Arial" w:cs="Arial"/>
          <w:sz w:val="22"/>
          <w:szCs w:val="22"/>
        </w:rPr>
        <w:t>DANE</w:t>
      </w:r>
      <w:r w:rsidRPr="00B1509B">
        <w:rPr>
          <w:rFonts w:ascii="Arial" w:hAnsi="Arial" w:cs="Arial"/>
          <w:sz w:val="22"/>
          <w:szCs w:val="22"/>
        </w:rPr>
        <w:t xml:space="preserve"> WNIOSKODAWCY - BEZROBOTN</w:t>
      </w:r>
      <w:r>
        <w:rPr>
          <w:rFonts w:ascii="Arial" w:hAnsi="Arial" w:cs="Arial"/>
          <w:sz w:val="22"/>
          <w:szCs w:val="22"/>
        </w:rPr>
        <w:t>EGO</w:t>
      </w:r>
      <w:r w:rsidRPr="00B1509B">
        <w:rPr>
          <w:rFonts w:ascii="Arial" w:hAnsi="Arial" w:cs="Arial"/>
          <w:sz w:val="22"/>
          <w:szCs w:val="22"/>
        </w:rPr>
        <w:t>, ABSOLWEN</w:t>
      </w:r>
      <w:r>
        <w:rPr>
          <w:rFonts w:ascii="Arial" w:hAnsi="Arial" w:cs="Arial"/>
          <w:sz w:val="22"/>
          <w:szCs w:val="22"/>
        </w:rPr>
        <w:t>TA</w:t>
      </w:r>
      <w:r w:rsidRPr="00B1509B">
        <w:rPr>
          <w:rFonts w:ascii="Arial" w:hAnsi="Arial" w:cs="Arial"/>
          <w:sz w:val="22"/>
          <w:szCs w:val="22"/>
        </w:rPr>
        <w:t xml:space="preserve"> KIS </w:t>
      </w:r>
      <w:r w:rsidRPr="00B1509B">
        <w:rPr>
          <w:rFonts w:ascii="Arial" w:hAnsi="Arial" w:cs="Arial"/>
          <w:sz w:val="22"/>
          <w:szCs w:val="22"/>
        </w:rPr>
        <w:br/>
        <w:t>LUB ABSOLWEN</w:t>
      </w:r>
      <w:r>
        <w:rPr>
          <w:rFonts w:ascii="Arial" w:hAnsi="Arial" w:cs="Arial"/>
          <w:sz w:val="22"/>
          <w:szCs w:val="22"/>
        </w:rPr>
        <w:t>TA</w:t>
      </w:r>
      <w:r w:rsidRPr="00B1509B">
        <w:rPr>
          <w:rFonts w:ascii="Arial" w:hAnsi="Arial" w:cs="Arial"/>
          <w:sz w:val="22"/>
          <w:szCs w:val="22"/>
        </w:rPr>
        <w:t xml:space="preserve"> CIS</w:t>
      </w:r>
    </w:p>
    <w:p w:rsidR="00AF30DF" w:rsidRPr="00B1509B" w:rsidRDefault="00AF30DF" w:rsidP="00AF30DF">
      <w:pPr>
        <w:rPr>
          <w:rFonts w:ascii="Arial" w:hAnsi="Arial" w:cs="Arial"/>
          <w:b/>
          <w:bCs/>
          <w:sz w:val="20"/>
          <w:szCs w:val="20"/>
        </w:rPr>
      </w:pPr>
    </w:p>
    <w:p w:rsidR="00AF30DF" w:rsidRPr="00B1509B" w:rsidRDefault="00AF30DF" w:rsidP="00AF30DF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Imię i nazwisko: .............................................................................................................................................</w:t>
      </w:r>
    </w:p>
    <w:p w:rsidR="00AF30DF" w:rsidRPr="00B1509B" w:rsidRDefault="00AF30DF" w:rsidP="00AF30D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Adres miejsca zamieszkania (z kodem pocztowym): ....................................................................................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</w:t>
      </w:r>
      <w:r w:rsidRPr="00B1509B">
        <w:rPr>
          <w:rFonts w:ascii="Arial" w:hAnsi="Arial" w:cs="Arial"/>
          <w:sz w:val="20"/>
          <w:szCs w:val="20"/>
        </w:rPr>
        <w:t>......</w:t>
      </w:r>
      <w:r w:rsidRPr="006E660F">
        <w:rPr>
          <w:rFonts w:ascii="Arial" w:hAnsi="Arial" w:cs="Arial"/>
          <w:sz w:val="20"/>
          <w:szCs w:val="20"/>
        </w:rPr>
        <w:t xml:space="preserve"> </w:t>
      </w:r>
      <w:r w:rsidRPr="00B1509B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..............….</w:t>
      </w:r>
    </w:p>
    <w:p w:rsidR="00AF30DF" w:rsidRDefault="00AF30DF" w:rsidP="00AF30DF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do korespondencji </w:t>
      </w:r>
      <w:r w:rsidRPr="00B1509B">
        <w:rPr>
          <w:rFonts w:ascii="Arial" w:hAnsi="Arial" w:cs="Arial"/>
          <w:sz w:val="20"/>
          <w:szCs w:val="20"/>
        </w:rPr>
        <w:t>(z kodem pocztowym)</w:t>
      </w:r>
      <w:r>
        <w:rPr>
          <w:rFonts w:ascii="Arial" w:hAnsi="Arial" w:cs="Arial"/>
          <w:sz w:val="20"/>
          <w:szCs w:val="20"/>
        </w:rPr>
        <w:t xml:space="preserve">: </w:t>
      </w:r>
      <w:r w:rsidRPr="00B1509B">
        <w:rPr>
          <w:rFonts w:ascii="Arial" w:hAnsi="Arial" w:cs="Arial"/>
          <w:sz w:val="20"/>
          <w:szCs w:val="20"/>
        </w:rPr>
        <w:t>.....................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</w:t>
      </w:r>
    </w:p>
    <w:p w:rsidR="00AF30DF" w:rsidRDefault="00AF30DF" w:rsidP="00AF30DF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</w:t>
      </w:r>
      <w:r w:rsidRPr="007D3FB1">
        <w:rPr>
          <w:rFonts w:ascii="Arial" w:hAnsi="Arial" w:cs="Arial"/>
          <w:sz w:val="20"/>
          <w:szCs w:val="20"/>
        </w:rPr>
        <w:t xml:space="preserve"> </w:t>
      </w:r>
      <w:r w:rsidRPr="00B1509B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</w:t>
      </w:r>
      <w:r w:rsidRPr="00B1509B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B1509B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....</w:t>
      </w:r>
      <w:r w:rsidRPr="00B1509B">
        <w:rPr>
          <w:rFonts w:ascii="Arial" w:hAnsi="Arial" w:cs="Arial"/>
          <w:sz w:val="20"/>
          <w:szCs w:val="20"/>
        </w:rPr>
        <w:t>.........................................</w:t>
      </w:r>
    </w:p>
    <w:p w:rsidR="00AF30DF" w:rsidRPr="00B1509B" w:rsidRDefault="00AF30DF" w:rsidP="00AF30DF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Numer PESEL: ........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</w:t>
      </w:r>
    </w:p>
    <w:p w:rsidR="00AF30DF" w:rsidRPr="00B1509B" w:rsidRDefault="00AF30DF" w:rsidP="00AF30DF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 xml:space="preserve">Numer NIP: 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:rsidR="00AF30DF" w:rsidRPr="00B1509B" w:rsidRDefault="00AF30DF" w:rsidP="00AF30DF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dowodu osobistego</w:t>
      </w:r>
      <w:r w:rsidRPr="00B1509B">
        <w:rPr>
          <w:rFonts w:ascii="Arial" w:hAnsi="Arial" w:cs="Arial"/>
          <w:sz w:val="20"/>
          <w:szCs w:val="20"/>
        </w:rPr>
        <w:t>: seria .......... numer ......................... wydany pr</w:t>
      </w:r>
      <w:r>
        <w:rPr>
          <w:rFonts w:ascii="Arial" w:hAnsi="Arial" w:cs="Arial"/>
          <w:sz w:val="20"/>
          <w:szCs w:val="20"/>
        </w:rPr>
        <w:t>zez ...............</w:t>
      </w:r>
      <w:r w:rsidRPr="00B1509B">
        <w:rPr>
          <w:rFonts w:ascii="Arial" w:hAnsi="Arial" w:cs="Arial"/>
          <w:sz w:val="20"/>
          <w:szCs w:val="20"/>
        </w:rPr>
        <w:t>..........................</w:t>
      </w:r>
    </w:p>
    <w:p w:rsidR="00AF30DF" w:rsidRPr="00B1509B" w:rsidRDefault="00AF30DF" w:rsidP="00AF30DF">
      <w:pPr>
        <w:tabs>
          <w:tab w:val="num" w:pos="360"/>
        </w:tabs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 data wydania .......................................</w:t>
      </w:r>
    </w:p>
    <w:p w:rsidR="00AF30DF" w:rsidRPr="00B1509B" w:rsidRDefault="00AF30DF" w:rsidP="00AF30D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 xml:space="preserve">Data urodzenia: </w:t>
      </w:r>
      <w:r>
        <w:rPr>
          <w:rFonts w:ascii="Arial" w:hAnsi="Arial" w:cs="Arial"/>
          <w:sz w:val="20"/>
          <w:szCs w:val="20"/>
        </w:rPr>
        <w:t>.........</w:t>
      </w:r>
      <w:r w:rsidRPr="00B1509B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...</w:t>
      </w:r>
      <w:r w:rsidRPr="00B1509B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</w:t>
      </w:r>
      <w:r w:rsidRPr="00B1509B">
        <w:rPr>
          <w:rFonts w:ascii="Arial" w:hAnsi="Arial" w:cs="Arial"/>
          <w:sz w:val="20"/>
          <w:szCs w:val="20"/>
        </w:rPr>
        <w:t xml:space="preserve">............. Miejsce urodzenia: </w:t>
      </w:r>
      <w:r>
        <w:rPr>
          <w:rFonts w:ascii="Arial" w:hAnsi="Arial" w:cs="Arial"/>
          <w:sz w:val="20"/>
          <w:szCs w:val="20"/>
        </w:rPr>
        <w:t>.........</w:t>
      </w:r>
      <w:r w:rsidRPr="00B1509B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</w:t>
      </w:r>
      <w:r w:rsidRPr="00B1509B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</w:t>
      </w:r>
      <w:r w:rsidRPr="00B1509B">
        <w:rPr>
          <w:rFonts w:ascii="Arial" w:hAnsi="Arial" w:cs="Arial"/>
          <w:sz w:val="20"/>
          <w:szCs w:val="20"/>
        </w:rPr>
        <w:t>....................</w:t>
      </w:r>
    </w:p>
    <w:p w:rsidR="00AF30DF" w:rsidRDefault="00AF30DF" w:rsidP="00AF30D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kontaktowy: ...........</w:t>
      </w:r>
      <w:r w:rsidRPr="00B1509B">
        <w:rPr>
          <w:rFonts w:ascii="Arial" w:hAnsi="Arial" w:cs="Arial"/>
          <w:sz w:val="20"/>
          <w:szCs w:val="20"/>
        </w:rPr>
        <w:t>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:rsidR="00AF30DF" w:rsidRPr="00B1509B" w:rsidRDefault="00AF30DF" w:rsidP="00AF30D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poczty elektronicznej: </w:t>
      </w:r>
      <w:r w:rsidRPr="00B1509B">
        <w:rPr>
          <w:rFonts w:ascii="Arial" w:hAnsi="Arial" w:cs="Arial"/>
          <w:sz w:val="20"/>
          <w:szCs w:val="20"/>
        </w:rPr>
        <w:t>...........................</w:t>
      </w:r>
      <w:r w:rsidRPr="006E660F">
        <w:rPr>
          <w:rFonts w:ascii="Arial" w:hAnsi="Arial" w:cs="Arial"/>
          <w:sz w:val="20"/>
          <w:szCs w:val="20"/>
        </w:rPr>
        <w:t xml:space="preserve"> </w:t>
      </w:r>
      <w:r w:rsidRPr="00B1509B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</w:t>
      </w:r>
      <w:r w:rsidRPr="00B1509B">
        <w:rPr>
          <w:rFonts w:ascii="Arial" w:hAnsi="Arial" w:cs="Arial"/>
          <w:sz w:val="20"/>
          <w:szCs w:val="20"/>
        </w:rPr>
        <w:t>...............................................</w:t>
      </w:r>
    </w:p>
    <w:p w:rsidR="00AF30DF" w:rsidRDefault="00AF30DF" w:rsidP="00AF30D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Stan cywilny: .................................................................................................................................................</w:t>
      </w:r>
    </w:p>
    <w:p w:rsidR="00AF30DF" w:rsidRPr="00B1509B" w:rsidRDefault="00AF30DF" w:rsidP="00AF30D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Imiona rodziców: </w:t>
      </w:r>
      <w:r w:rsidRPr="00B1509B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AF30DF" w:rsidRDefault="00AF30DF" w:rsidP="00AF30D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Poziom wykształcenia </w:t>
      </w:r>
      <w:r>
        <w:rPr>
          <w:rFonts w:ascii="Arial" w:hAnsi="Arial" w:cs="Arial"/>
          <w:sz w:val="16"/>
          <w:szCs w:val="16"/>
        </w:rPr>
        <w:t>(udokumentowany</w:t>
      </w:r>
      <w:r w:rsidRPr="006E660F">
        <w:rPr>
          <w:rFonts w:ascii="Arial" w:hAnsi="Arial" w:cs="Arial"/>
          <w:sz w:val="16"/>
          <w:szCs w:val="16"/>
        </w:rPr>
        <w:t xml:space="preserve"> załącznikiem do wniosku)</w:t>
      </w:r>
      <w:r w:rsidRPr="00B1509B">
        <w:rPr>
          <w:rFonts w:ascii="Arial" w:hAnsi="Arial" w:cs="Arial"/>
          <w:sz w:val="20"/>
          <w:szCs w:val="20"/>
        </w:rPr>
        <w:t>: ..........</w:t>
      </w:r>
      <w:r>
        <w:rPr>
          <w:rFonts w:ascii="Arial" w:hAnsi="Arial" w:cs="Arial"/>
          <w:sz w:val="20"/>
          <w:szCs w:val="20"/>
        </w:rPr>
        <w:t>............</w:t>
      </w:r>
      <w:r w:rsidRPr="00B1509B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............</w:t>
      </w:r>
      <w:r w:rsidRPr="00B1509B">
        <w:rPr>
          <w:rFonts w:ascii="Arial" w:hAnsi="Arial" w:cs="Arial"/>
          <w:sz w:val="20"/>
          <w:szCs w:val="20"/>
        </w:rPr>
        <w:t xml:space="preserve">....................... </w:t>
      </w:r>
    </w:p>
    <w:p w:rsidR="00AF30DF" w:rsidRDefault="00AF30DF" w:rsidP="00AF30D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1509B">
        <w:rPr>
          <w:rFonts w:ascii="Arial" w:hAnsi="Arial" w:cs="Arial"/>
          <w:sz w:val="20"/>
          <w:szCs w:val="20"/>
        </w:rPr>
        <w:t>awód wyuczony</w:t>
      </w:r>
      <w:r>
        <w:rPr>
          <w:rFonts w:ascii="Arial" w:hAnsi="Arial" w:cs="Arial"/>
          <w:sz w:val="20"/>
          <w:szCs w:val="20"/>
        </w:rPr>
        <w:t xml:space="preserve"> </w:t>
      </w:r>
      <w:r w:rsidRPr="006E660F">
        <w:rPr>
          <w:rFonts w:ascii="Arial" w:hAnsi="Arial" w:cs="Arial"/>
          <w:sz w:val="16"/>
          <w:szCs w:val="16"/>
        </w:rPr>
        <w:t>(udokumentowany załącznikiem do wniosku)</w:t>
      </w:r>
      <w:r w:rsidRPr="00B1509B">
        <w:rPr>
          <w:rFonts w:ascii="Arial" w:hAnsi="Arial" w:cs="Arial"/>
          <w:sz w:val="20"/>
          <w:szCs w:val="20"/>
        </w:rPr>
        <w:t>: .....</w:t>
      </w:r>
      <w:r>
        <w:rPr>
          <w:rFonts w:ascii="Arial" w:hAnsi="Arial" w:cs="Arial"/>
          <w:sz w:val="20"/>
          <w:szCs w:val="20"/>
        </w:rPr>
        <w:t>............</w:t>
      </w:r>
      <w:r w:rsidRPr="00B1509B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B1509B">
        <w:rPr>
          <w:rFonts w:ascii="Arial" w:hAnsi="Arial" w:cs="Arial"/>
          <w:sz w:val="20"/>
          <w:szCs w:val="20"/>
        </w:rPr>
        <w:t>.......................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AF30DF" w:rsidRDefault="00AF30DF" w:rsidP="00AF30D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Doświadczenie zawodowe </w:t>
      </w:r>
      <w:r>
        <w:rPr>
          <w:rFonts w:ascii="Arial" w:hAnsi="Arial" w:cs="Arial"/>
          <w:sz w:val="16"/>
          <w:szCs w:val="16"/>
        </w:rPr>
        <w:t>(udokumentowane</w:t>
      </w:r>
      <w:r w:rsidRPr="006E660F">
        <w:rPr>
          <w:rFonts w:ascii="Arial" w:hAnsi="Arial" w:cs="Arial"/>
          <w:sz w:val="16"/>
          <w:szCs w:val="16"/>
        </w:rPr>
        <w:t xml:space="preserve"> załącznikiem do wniosku)</w:t>
      </w:r>
      <w:r w:rsidRPr="00B1509B">
        <w:rPr>
          <w:rFonts w:ascii="Arial" w:hAnsi="Arial" w:cs="Arial"/>
          <w:sz w:val="20"/>
          <w:szCs w:val="20"/>
        </w:rPr>
        <w:t>: .....</w:t>
      </w:r>
      <w:r>
        <w:rPr>
          <w:rFonts w:ascii="Arial" w:hAnsi="Arial" w:cs="Arial"/>
          <w:sz w:val="20"/>
          <w:szCs w:val="20"/>
        </w:rPr>
        <w:t>............</w:t>
      </w:r>
      <w:r w:rsidRPr="00B1509B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...........</w:t>
      </w:r>
      <w:r w:rsidRPr="00B1509B">
        <w:rPr>
          <w:rFonts w:ascii="Arial" w:hAnsi="Arial" w:cs="Arial"/>
          <w:sz w:val="20"/>
          <w:szCs w:val="20"/>
        </w:rPr>
        <w:t>......................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AF30DF" w:rsidRPr="00B1509B" w:rsidRDefault="00AF30DF" w:rsidP="00AF30D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Posiadane kwalifikacje</w:t>
      </w:r>
      <w:r>
        <w:rPr>
          <w:rFonts w:ascii="Arial" w:hAnsi="Arial" w:cs="Arial"/>
          <w:sz w:val="20"/>
          <w:szCs w:val="20"/>
        </w:rPr>
        <w:t xml:space="preserve">, ukończone szkolenia, kursy </w:t>
      </w:r>
      <w:r w:rsidRPr="00B1509B">
        <w:rPr>
          <w:rFonts w:ascii="Arial" w:hAnsi="Arial" w:cs="Arial"/>
          <w:sz w:val="20"/>
          <w:szCs w:val="20"/>
        </w:rPr>
        <w:t>w zakresie planowanej działalności</w:t>
      </w:r>
      <w:r>
        <w:rPr>
          <w:rFonts w:ascii="Arial" w:hAnsi="Arial" w:cs="Arial"/>
          <w:sz w:val="20"/>
          <w:szCs w:val="20"/>
        </w:rPr>
        <w:t xml:space="preserve"> oraz w zakresie przedsiębiorczości</w:t>
      </w:r>
      <w:r w:rsidRPr="00B1509B">
        <w:rPr>
          <w:rFonts w:ascii="Arial" w:hAnsi="Arial" w:cs="Arial"/>
          <w:sz w:val="20"/>
          <w:szCs w:val="20"/>
        </w:rPr>
        <w:t xml:space="preserve">: 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AF30DF" w:rsidRPr="00B1509B" w:rsidRDefault="00AF30DF" w:rsidP="00AF30DF">
      <w:pPr>
        <w:pStyle w:val="Tekstblokowy"/>
      </w:pPr>
      <w:r w:rsidRPr="00B1509B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30DF" w:rsidRPr="00B1509B" w:rsidRDefault="00AF30DF" w:rsidP="00AF30D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 xml:space="preserve">Czy wnioskodawca prowadził wcześniej działalność gospodarczą?____ Jeśli TAK, proszę podać: kiedy, w jakim zakresie oraz przyczyny rezygnacji lub też </w:t>
      </w:r>
      <w:r>
        <w:rPr>
          <w:rFonts w:ascii="Arial" w:hAnsi="Arial" w:cs="Arial"/>
          <w:sz w:val="20"/>
          <w:szCs w:val="20"/>
        </w:rPr>
        <w:t xml:space="preserve">informacje, </w:t>
      </w:r>
      <w:r w:rsidRPr="00B1509B">
        <w:rPr>
          <w:rFonts w:ascii="Arial" w:hAnsi="Arial" w:cs="Arial"/>
          <w:sz w:val="20"/>
          <w:szCs w:val="20"/>
        </w:rPr>
        <w:t>czy działalność jest</w:t>
      </w:r>
      <w:r>
        <w:rPr>
          <w:rFonts w:ascii="Arial" w:hAnsi="Arial" w:cs="Arial"/>
          <w:sz w:val="20"/>
          <w:szCs w:val="20"/>
        </w:rPr>
        <w:t xml:space="preserve"> zawieszona ...</w:t>
      </w:r>
      <w:r w:rsidRPr="00B1509B">
        <w:rPr>
          <w:rFonts w:ascii="Arial" w:hAnsi="Arial" w:cs="Arial"/>
          <w:sz w:val="20"/>
          <w:szCs w:val="20"/>
        </w:rPr>
        <w:t>.............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B1509B">
        <w:rPr>
          <w:rFonts w:ascii="Arial" w:hAnsi="Arial" w:cs="Arial"/>
          <w:sz w:val="20"/>
          <w:szCs w:val="20"/>
        </w:rPr>
        <w:t>...........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B1509B">
        <w:rPr>
          <w:rFonts w:ascii="Arial" w:hAnsi="Arial" w:cs="Arial"/>
          <w:sz w:val="20"/>
          <w:szCs w:val="20"/>
        </w:rPr>
        <w:t>............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B1509B">
        <w:rPr>
          <w:rFonts w:ascii="Arial" w:hAnsi="Arial" w:cs="Arial"/>
          <w:sz w:val="20"/>
          <w:szCs w:val="20"/>
        </w:rPr>
        <w:t>..........</w:t>
      </w:r>
    </w:p>
    <w:p w:rsidR="00AF30DF" w:rsidRPr="00D0328F" w:rsidRDefault="00AF30DF" w:rsidP="00AF30DF">
      <w:pPr>
        <w:widowControl w:val="0"/>
        <w:numPr>
          <w:ilvl w:val="0"/>
          <w:numId w:val="1"/>
        </w:numPr>
        <w:tabs>
          <w:tab w:val="left" w:pos="44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328F">
        <w:rPr>
          <w:rFonts w:ascii="Arial" w:hAnsi="Arial" w:cs="Arial"/>
          <w:sz w:val="20"/>
          <w:szCs w:val="20"/>
        </w:rPr>
        <w:t>Nazwa banku (oddział) i numer rachunku bankowego wnioskodawcy</w:t>
      </w:r>
      <w:r>
        <w:rPr>
          <w:rFonts w:ascii="Arial" w:hAnsi="Arial" w:cs="Arial"/>
          <w:sz w:val="20"/>
          <w:szCs w:val="20"/>
        </w:rPr>
        <w:t xml:space="preserve">: </w:t>
      </w:r>
      <w:r w:rsidRPr="00B1509B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</w:t>
      </w:r>
      <w:r w:rsidRPr="00B1509B">
        <w:rPr>
          <w:rFonts w:ascii="Arial" w:hAnsi="Arial" w:cs="Arial"/>
          <w:sz w:val="20"/>
          <w:szCs w:val="20"/>
        </w:rPr>
        <w:t>...............................................</w:t>
      </w:r>
    </w:p>
    <w:p w:rsidR="00AF30DF" w:rsidRPr="00D0328F" w:rsidRDefault="00AF30DF" w:rsidP="00AF30DF">
      <w:pPr>
        <w:tabs>
          <w:tab w:val="left" w:leader="dot" w:pos="10083"/>
        </w:tabs>
        <w:spacing w:line="360" w:lineRule="auto"/>
        <w:ind w:left="347" w:right="1"/>
        <w:jc w:val="both"/>
        <w:rPr>
          <w:rFonts w:ascii="Arial" w:hAnsi="Arial" w:cs="Arial"/>
          <w:sz w:val="20"/>
          <w:szCs w:val="20"/>
        </w:rPr>
      </w:pPr>
      <w:r w:rsidRPr="00D0328F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</w:t>
      </w:r>
    </w:p>
    <w:p w:rsidR="00AF30DF" w:rsidRDefault="00AF30DF" w:rsidP="00AF30DF">
      <w:pPr>
        <w:tabs>
          <w:tab w:val="left" w:leader="dot" w:pos="10279"/>
        </w:tabs>
        <w:spacing w:line="480" w:lineRule="auto"/>
        <w:ind w:left="543" w:right="1" w:hanging="10"/>
        <w:jc w:val="both"/>
        <w:rPr>
          <w:rFonts w:ascii="Arial Narrow" w:hAnsi="Arial Narrow" w:cs="Arial Narrow"/>
          <w:sz w:val="10"/>
          <w:szCs w:val="10"/>
        </w:rPr>
      </w:pPr>
    </w:p>
    <w:p w:rsidR="00AF30DF" w:rsidRDefault="00AF30DF" w:rsidP="00AF30DF">
      <w:pPr>
        <w:tabs>
          <w:tab w:val="left" w:leader="dot" w:pos="10279"/>
        </w:tabs>
        <w:spacing w:line="480" w:lineRule="auto"/>
        <w:ind w:left="543" w:right="1" w:hanging="10"/>
        <w:jc w:val="both"/>
        <w:rPr>
          <w:rFonts w:ascii="Arial Narrow" w:hAnsi="Arial Narrow" w:cs="Arial Narrow"/>
          <w:b/>
          <w:bCs/>
        </w:rPr>
      </w:pP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</w:t>
      </w:r>
    </w:p>
    <w:p w:rsidR="00AF30DF" w:rsidRPr="00B1509B" w:rsidRDefault="00AF30DF" w:rsidP="00AF30D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Informacja o aktualnych zobowiązaniach finansowych (w tym sądowe lub administracyjne tytuły egzekucyjne) z określeniem wysokości miesięcznej spłaty zadłużenia........................................................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AF30DF" w:rsidRPr="00B1509B" w:rsidRDefault="00AF30DF" w:rsidP="00AF30DF">
      <w:pPr>
        <w:pStyle w:val="Tekstpodstawowywcity2"/>
        <w:ind w:left="0"/>
        <w:rPr>
          <w:rFonts w:ascii="Arial" w:hAnsi="Arial" w:cs="Arial"/>
          <w:b/>
          <w:bCs/>
          <w:sz w:val="22"/>
          <w:szCs w:val="22"/>
        </w:rPr>
      </w:pPr>
    </w:p>
    <w:p w:rsidR="00AF30DF" w:rsidRPr="00B1509B" w:rsidRDefault="00AF30DF" w:rsidP="00AF30DF">
      <w:pPr>
        <w:pStyle w:val="Tekstpodstawowywcity2"/>
        <w:jc w:val="center"/>
        <w:rPr>
          <w:rFonts w:ascii="Arial" w:hAnsi="Arial" w:cs="Arial"/>
          <w:b/>
          <w:bCs/>
          <w:sz w:val="22"/>
          <w:szCs w:val="22"/>
        </w:rPr>
      </w:pPr>
      <w:r w:rsidRPr="00B1509B">
        <w:rPr>
          <w:rFonts w:ascii="Arial" w:hAnsi="Arial" w:cs="Arial"/>
          <w:b/>
          <w:bCs/>
          <w:sz w:val="22"/>
          <w:szCs w:val="22"/>
        </w:rPr>
        <w:t>II. OPIS PROJEKTOWANEGO PRZEDSIĘWZIĘCIA</w:t>
      </w:r>
    </w:p>
    <w:p w:rsidR="00AF30DF" w:rsidRPr="00B1509B" w:rsidRDefault="00AF30DF" w:rsidP="00AF30DF">
      <w:pPr>
        <w:spacing w:line="360" w:lineRule="auto"/>
        <w:rPr>
          <w:rFonts w:ascii="Arial" w:hAnsi="Arial" w:cs="Arial"/>
          <w:sz w:val="20"/>
          <w:szCs w:val="20"/>
        </w:rPr>
      </w:pPr>
    </w:p>
    <w:p w:rsidR="00AF30DF" w:rsidRPr="00B1509B" w:rsidRDefault="00AF30DF" w:rsidP="00AF30DF">
      <w:pPr>
        <w:numPr>
          <w:ilvl w:val="0"/>
          <w:numId w:val="7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Rodzaj działalności gospodarczej, w rozumieniu przepisów o swobodzie działalności gospodarczej, którą zamierza podjąć bezrobotny, absolwent CIS lub absolwent KIS (zarobkowa działalność wytwórcza, budowlana, handlowa, usługowa, rozpoznawanie i wydobywanie kopalin ze złóż, działalność zawodowa polegająca na świadczeniu usług): ……..…………………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B1509B">
        <w:rPr>
          <w:rFonts w:ascii="Arial" w:hAnsi="Arial" w:cs="Arial"/>
          <w:sz w:val="20"/>
          <w:szCs w:val="20"/>
        </w:rPr>
        <w:t>…………………...…..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…...</w:t>
      </w:r>
      <w:r w:rsidRPr="00B1509B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AF30DF" w:rsidRPr="00B1509B" w:rsidRDefault="00AF30DF" w:rsidP="00AF30DF">
      <w:pPr>
        <w:numPr>
          <w:ilvl w:val="0"/>
          <w:numId w:val="7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Symbol podklasy rodzaju działalności określony zgodnie z Polską Klasyfikacją Działalności (PKD):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B1509B">
        <w:rPr>
          <w:rFonts w:ascii="Arial" w:hAnsi="Arial" w:cs="Arial"/>
          <w:sz w:val="20"/>
          <w:szCs w:val="20"/>
        </w:rPr>
        <w:t>ymbol 5-cio znakowy wg PKD 2007</w:t>
      </w:r>
      <w:r>
        <w:rPr>
          <w:rFonts w:ascii="Arial" w:hAnsi="Arial" w:cs="Arial"/>
          <w:sz w:val="20"/>
          <w:szCs w:val="20"/>
        </w:rPr>
        <w:t xml:space="preserve"> dotyczący przeważającej działalności gospodarczej</w:t>
      </w:r>
      <w:r w:rsidRPr="00B1509B">
        <w:rPr>
          <w:rFonts w:ascii="Arial" w:hAnsi="Arial" w:cs="Arial"/>
          <w:sz w:val="20"/>
          <w:szCs w:val="20"/>
        </w:rPr>
        <w:t xml:space="preserve"> </w:t>
      </w:r>
      <w:r w:rsidRPr="00EB4772">
        <w:rPr>
          <w:rFonts w:ascii="Arial" w:hAnsi="Arial" w:cs="Arial"/>
          <w:b/>
          <w:bCs/>
          <w:sz w:val="20"/>
          <w:szCs w:val="20"/>
        </w:rPr>
        <w:t>(tylko jeden!)</w:t>
      </w:r>
      <w:r>
        <w:rPr>
          <w:rFonts w:ascii="Arial" w:hAnsi="Arial" w:cs="Arial"/>
          <w:b/>
          <w:bCs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>http://www.stat.gov.pl/Klasyfikacje:</w:t>
      </w:r>
      <w:r w:rsidRPr="00B1509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</w:t>
      </w:r>
    </w:p>
    <w:p w:rsidR="00AF30DF" w:rsidRPr="00B1509B" w:rsidRDefault="00AF30DF" w:rsidP="00AF30D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B1509B">
        <w:rPr>
          <w:rFonts w:ascii="Arial" w:hAnsi="Arial" w:cs="Arial"/>
          <w:sz w:val="20"/>
          <w:szCs w:val="20"/>
        </w:rPr>
        <w:t xml:space="preserve">ymbol 5-cio znakowy wg PKD 2007 </w:t>
      </w:r>
      <w:r>
        <w:rPr>
          <w:rFonts w:ascii="Arial" w:hAnsi="Arial" w:cs="Arial"/>
          <w:sz w:val="20"/>
          <w:szCs w:val="20"/>
        </w:rPr>
        <w:t>dotyczący wykonywanej działalności gospodarczej</w:t>
      </w:r>
      <w:r w:rsidRPr="00B150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(jeżeli</w:t>
      </w:r>
      <w:r w:rsidRPr="00B1509B">
        <w:rPr>
          <w:rFonts w:ascii="Arial" w:hAnsi="Arial" w:cs="Arial"/>
          <w:sz w:val="20"/>
          <w:szCs w:val="20"/>
        </w:rPr>
        <w:t xml:space="preserve"> występuje</w:t>
      </w:r>
      <w:r>
        <w:rPr>
          <w:rFonts w:ascii="Arial" w:hAnsi="Arial" w:cs="Arial"/>
          <w:sz w:val="20"/>
          <w:szCs w:val="20"/>
        </w:rPr>
        <w:t>/-ją - podać wszystkie kody PKD) - http://www.stat.gov.pl/Klasyfikacje: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AF30DF" w:rsidRPr="00B1509B" w:rsidRDefault="00AF30DF" w:rsidP="00AF30DF">
      <w:pPr>
        <w:numPr>
          <w:ilvl w:val="0"/>
          <w:numId w:val="7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miejsca </w:t>
      </w:r>
      <w:r w:rsidRPr="00B1509B">
        <w:rPr>
          <w:rFonts w:ascii="Arial" w:hAnsi="Arial" w:cs="Arial"/>
          <w:sz w:val="20"/>
          <w:szCs w:val="20"/>
        </w:rPr>
        <w:t>planowanej działalności gospodarczej:</w:t>
      </w:r>
    </w:p>
    <w:p w:rsidR="00AF30DF" w:rsidRPr="00B1509B" w:rsidRDefault="00AF30DF" w:rsidP="00AF30D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głównego miejsca wykonywania działalności gospodarczej (z kodem pocztowym)</w:t>
      </w:r>
      <w:r w:rsidRPr="00B1509B">
        <w:rPr>
          <w:rFonts w:ascii="Arial" w:hAnsi="Arial" w:cs="Arial"/>
          <w:sz w:val="20"/>
          <w:szCs w:val="20"/>
        </w:rPr>
        <w:t>:</w:t>
      </w:r>
    </w:p>
    <w:p w:rsidR="00AF30DF" w:rsidRPr="00B1509B" w:rsidRDefault="00AF30DF" w:rsidP="00AF30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AF30DF" w:rsidRPr="00B1509B" w:rsidRDefault="00AF30DF" w:rsidP="00AF30DF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Adresy dodatkowych miejsc wykonywania działalności (z kodem pocztowym) - jeśli dotyczy</w:t>
      </w:r>
      <w:r w:rsidRPr="00B1509B">
        <w:rPr>
          <w:rFonts w:ascii="Arial" w:hAnsi="Arial" w:cs="Arial"/>
          <w:sz w:val="20"/>
          <w:szCs w:val="20"/>
        </w:rPr>
        <w:t>:</w:t>
      </w:r>
    </w:p>
    <w:p w:rsidR="00AF30DF" w:rsidRPr="00B1509B" w:rsidRDefault="00AF30DF" w:rsidP="00AF30DF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AF30DF" w:rsidRDefault="00AF30DF" w:rsidP="00AF30DF">
      <w:pPr>
        <w:numPr>
          <w:ilvl w:val="0"/>
          <w:numId w:val="7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przechowywania zakupionego sprzętu i wyposażenia (z kodem pocztowym):</w:t>
      </w:r>
    </w:p>
    <w:p w:rsidR="00AF30DF" w:rsidRPr="00B1509B" w:rsidRDefault="00AF30DF" w:rsidP="00AF30DF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AF30DF" w:rsidRPr="00B1509B" w:rsidRDefault="00AF30DF" w:rsidP="00AF30DF">
      <w:pPr>
        <w:numPr>
          <w:ilvl w:val="0"/>
          <w:numId w:val="7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 xml:space="preserve">Forma użytkowania lokalu przeznaczonego na miejsce wykonywania działalności gospodarczej  (np. umowa dzierżawy, najmu lokalu, akt własności): </w:t>
      </w:r>
    </w:p>
    <w:p w:rsidR="00AF30DF" w:rsidRDefault="00AF30DF" w:rsidP="00AF30DF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B1509B">
        <w:rPr>
          <w:rFonts w:ascii="Arial" w:hAnsi="Arial" w:cs="Arial"/>
          <w:sz w:val="20"/>
          <w:szCs w:val="20"/>
        </w:rPr>
        <w:t>……………………………………………………………………….....………………....</w:t>
      </w:r>
    </w:p>
    <w:p w:rsidR="00AF30DF" w:rsidRDefault="00AF30DF" w:rsidP="00AF30DF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załączeniu przedkładam (</w:t>
      </w:r>
      <w:r w:rsidRPr="007B1A3D">
        <w:rPr>
          <w:rFonts w:ascii="Arial" w:hAnsi="Arial" w:cs="Arial"/>
          <w:i/>
          <w:iCs/>
          <w:sz w:val="20"/>
          <w:szCs w:val="20"/>
        </w:rPr>
        <w:t>właściwe podkreślić</w:t>
      </w:r>
      <w:r>
        <w:rPr>
          <w:rFonts w:ascii="Arial" w:hAnsi="Arial" w:cs="Arial"/>
          <w:sz w:val="20"/>
          <w:szCs w:val="20"/>
        </w:rPr>
        <w:t>):</w:t>
      </w:r>
    </w:p>
    <w:p w:rsidR="00AF30DF" w:rsidRDefault="00AF30DF" w:rsidP="00AF30DF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dotyczące lokalu, o którym mowa w punkcie II.3 i II.4 wniosku, to jest kserokopię aktu własności nieruchomości (lokalu), wstępną umowę dzierżawy, najmu, użyczenia lokalu;</w:t>
      </w:r>
    </w:p>
    <w:p w:rsidR="00AF30DF" w:rsidRDefault="00AF30DF" w:rsidP="00AF30DF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przyszłego wynajmującego, użyczającego lub oddającego w dzierżawę potwierdzające wstępne ustalenia dotyczące najmu, użyczenia lub dzierżawy;</w:t>
      </w:r>
    </w:p>
    <w:p w:rsidR="00AF30DF" w:rsidRDefault="00AF30DF" w:rsidP="00AF30DF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zgodę na prowadzenie działalności gospodarczej (przechowywanie zakupionego sprzętu </w:t>
      </w:r>
      <w:r>
        <w:rPr>
          <w:rFonts w:ascii="Arial" w:hAnsi="Arial" w:cs="Arial"/>
          <w:sz w:val="20"/>
          <w:szCs w:val="20"/>
        </w:rPr>
        <w:br/>
        <w:t>i wyposażenia) w danym miejscu;</w:t>
      </w:r>
    </w:p>
    <w:p w:rsidR="00AF30DF" w:rsidRDefault="00AF30DF" w:rsidP="00AF30DF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(wskazać jakie - jeśli dotyczy): ………………………………………………………………….……… .</w:t>
      </w:r>
    </w:p>
    <w:p w:rsidR="00AF30DF" w:rsidRDefault="00AF30DF" w:rsidP="00AF30DF">
      <w:pPr>
        <w:numPr>
          <w:ilvl w:val="0"/>
          <w:numId w:val="7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Przewidywany termin rozpoczęcia działalności (po otrzymaniu dofinansowania): ………</w:t>
      </w:r>
      <w:r>
        <w:rPr>
          <w:rFonts w:ascii="Arial" w:hAnsi="Arial" w:cs="Arial"/>
          <w:sz w:val="20"/>
          <w:szCs w:val="20"/>
        </w:rPr>
        <w:t>……..</w:t>
      </w:r>
      <w:r w:rsidRPr="00B1509B">
        <w:rPr>
          <w:rFonts w:ascii="Arial" w:hAnsi="Arial" w:cs="Arial"/>
          <w:sz w:val="20"/>
          <w:szCs w:val="20"/>
        </w:rPr>
        <w:t>……….……</w:t>
      </w:r>
    </w:p>
    <w:p w:rsidR="00AF30DF" w:rsidRPr="00B1509B" w:rsidRDefault="00AF30DF" w:rsidP="00AF30DF">
      <w:pPr>
        <w:numPr>
          <w:ilvl w:val="0"/>
          <w:numId w:val="7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Opis planowanego przedsięwzięcia</w:t>
      </w:r>
      <w:r>
        <w:rPr>
          <w:rFonts w:ascii="Arial" w:hAnsi="Arial" w:cs="Arial"/>
          <w:sz w:val="20"/>
          <w:szCs w:val="20"/>
        </w:rPr>
        <w:t xml:space="preserve"> - charakterystyka planowanej działalności gospodarczej </w:t>
      </w:r>
      <w:r>
        <w:rPr>
          <w:rFonts w:ascii="Arial" w:hAnsi="Arial" w:cs="Arial"/>
          <w:sz w:val="20"/>
          <w:szCs w:val="20"/>
        </w:rPr>
        <w:br/>
        <w:t>(należy opisać działalność będącą przedmiotem planowanego przedsięwzięcia, w tym przedmiot i zakres planowanej działalności oraz motywy założenia przedsiębiorstwa, a także wskazać produkt lub usługę, która będzie wytwarzana, sprzedawana lub oferowana):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AF30DF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AF30DF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AF30DF" w:rsidRDefault="00AF30DF" w:rsidP="00AF30DF">
      <w:pPr>
        <w:numPr>
          <w:ilvl w:val="0"/>
          <w:numId w:val="7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Krótkie uzasadnienie wyboru branży (rodzaju planowej działalności gospodarczej);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AF30DF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AF30DF" w:rsidRDefault="00AF30DF" w:rsidP="00AF30DF">
      <w:pPr>
        <w:numPr>
          <w:ilvl w:val="0"/>
          <w:numId w:val="7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Zasięg terytorialny planowanej działalności gospodarczej:</w:t>
      </w:r>
    </w:p>
    <w:p w:rsidR="00AF30DF" w:rsidRDefault="00AF30DF" w:rsidP="00AF30D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AF30DF" w:rsidRPr="00B1509B" w:rsidRDefault="00AF30DF" w:rsidP="00AF30DF">
      <w:pPr>
        <w:numPr>
          <w:ilvl w:val="0"/>
          <w:numId w:val="7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Stan przygotowania do prowadzenia działalności gospodarczej (podjęte działania inwestycyjne, organizacyjne, posiadane zasoby, narzędzia, maszyny, urządzenia, uzyskane niezbędne pozwolenia, zaświadczenia, zezwolenia, certyfikaty, itp.):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AF30DF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AF30DF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AF30DF" w:rsidRDefault="00AF30DF" w:rsidP="00AF30DF">
      <w:pPr>
        <w:numPr>
          <w:ilvl w:val="0"/>
          <w:numId w:val="7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Planowane zatrudnienie pracowników w okresie pierwszych 2 lat prowadzenia działalności gospodarczej, w tym rodzaje stanowisk pracy, liczba pracowników i rodzaj umowy:</w:t>
      </w:r>
    </w:p>
    <w:p w:rsidR="00AF30DF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1509B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AF30DF" w:rsidRPr="00B1509B" w:rsidRDefault="00AF30DF" w:rsidP="00AF30DF">
      <w:pPr>
        <w:pStyle w:val="Tekstpodstawowywcity2"/>
        <w:jc w:val="center"/>
        <w:rPr>
          <w:rFonts w:ascii="Arial" w:hAnsi="Arial" w:cs="Arial"/>
          <w:b/>
          <w:bCs/>
          <w:sz w:val="22"/>
          <w:szCs w:val="22"/>
        </w:rPr>
      </w:pPr>
      <w:r w:rsidRPr="00B1509B">
        <w:rPr>
          <w:rFonts w:ascii="Arial" w:hAnsi="Arial" w:cs="Arial"/>
          <w:b/>
          <w:bCs/>
          <w:sz w:val="22"/>
          <w:szCs w:val="22"/>
        </w:rPr>
        <w:t>III.  DANE DOTYCZĄCE  RYNKU I KONKURENCJI</w:t>
      </w:r>
    </w:p>
    <w:p w:rsidR="00AF30DF" w:rsidRPr="00B1509B" w:rsidRDefault="00AF30DF" w:rsidP="00AF30DF">
      <w:pPr>
        <w:pStyle w:val="Tekstpodstawowywcity2"/>
        <w:jc w:val="center"/>
        <w:rPr>
          <w:rFonts w:ascii="Arial" w:hAnsi="Arial" w:cs="Arial"/>
          <w:b/>
          <w:bCs/>
          <w:sz w:val="22"/>
          <w:szCs w:val="22"/>
        </w:rPr>
      </w:pPr>
    </w:p>
    <w:p w:rsidR="00AF30DF" w:rsidRPr="00B1509B" w:rsidRDefault="00AF30DF" w:rsidP="00AF30DF">
      <w:pPr>
        <w:pStyle w:val="Tekstpodstawowywcity2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B1509B">
        <w:rPr>
          <w:rFonts w:ascii="Arial" w:hAnsi="Arial" w:cs="Arial"/>
        </w:rPr>
        <w:t>Charakterystyka potencjalnych klientów (odbiorców produktów, towarów lub usług), główne grupy klientów, uzasadnienie popytu :……………………………………………………………………………………. ......................................................................................................................................................................</w:t>
      </w:r>
    </w:p>
    <w:p w:rsidR="00AF30DF" w:rsidRPr="00B1509B" w:rsidRDefault="00AF30DF" w:rsidP="00AF30DF">
      <w:pPr>
        <w:pStyle w:val="Tekstpodstawowywcity2"/>
        <w:rPr>
          <w:rFonts w:ascii="Arial" w:hAnsi="Arial" w:cs="Arial"/>
        </w:rPr>
      </w:pPr>
      <w:r w:rsidRPr="00B150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30DF" w:rsidRPr="00B1509B" w:rsidRDefault="00AF30DF" w:rsidP="00AF30DF">
      <w:pPr>
        <w:pStyle w:val="Tekstpodstawowywcity2"/>
        <w:rPr>
          <w:rFonts w:ascii="Arial" w:hAnsi="Arial" w:cs="Arial"/>
        </w:rPr>
      </w:pPr>
      <w:r w:rsidRPr="00B150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30DF" w:rsidRPr="00B1509B" w:rsidRDefault="00AF30DF" w:rsidP="00AF30DF">
      <w:pPr>
        <w:pStyle w:val="Tekstpodstawowywcity2"/>
        <w:rPr>
          <w:rFonts w:ascii="Arial" w:hAnsi="Arial" w:cs="Arial"/>
        </w:rPr>
      </w:pPr>
      <w:r w:rsidRPr="00B150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30DF" w:rsidRDefault="00AF30DF" w:rsidP="00AF30DF">
      <w:pPr>
        <w:pStyle w:val="Tekstpodstawowywcity2"/>
        <w:jc w:val="both"/>
        <w:rPr>
          <w:rFonts w:ascii="Arial" w:hAnsi="Arial" w:cs="Arial"/>
        </w:rPr>
      </w:pPr>
      <w:r w:rsidRPr="00B150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AF30DF" w:rsidRPr="00B1509B" w:rsidRDefault="00AF30DF" w:rsidP="00AF30DF">
      <w:pPr>
        <w:pStyle w:val="Tekstpodstawowywcity2"/>
        <w:rPr>
          <w:rFonts w:ascii="Arial" w:hAnsi="Arial" w:cs="Arial"/>
        </w:rPr>
      </w:pPr>
      <w:r w:rsidRPr="00B150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30DF" w:rsidRPr="00B1509B" w:rsidRDefault="00AF30DF" w:rsidP="00AF30DF">
      <w:pPr>
        <w:pStyle w:val="Tekstpodstawowywcity2"/>
        <w:jc w:val="both"/>
        <w:rPr>
          <w:rFonts w:ascii="Arial" w:hAnsi="Arial" w:cs="Arial"/>
        </w:rPr>
      </w:pPr>
      <w:r w:rsidRPr="00B150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AF30DF" w:rsidRPr="00B1509B" w:rsidRDefault="00AF30DF" w:rsidP="00AF30DF">
      <w:pPr>
        <w:pStyle w:val="Tekstpodstawowywcity2"/>
        <w:numPr>
          <w:ilvl w:val="0"/>
          <w:numId w:val="3"/>
        </w:numPr>
        <w:tabs>
          <w:tab w:val="num" w:pos="360"/>
        </w:tabs>
        <w:ind w:left="357" w:hanging="357"/>
        <w:jc w:val="both"/>
        <w:rPr>
          <w:rFonts w:ascii="Arial" w:hAnsi="Arial" w:cs="Arial"/>
        </w:rPr>
      </w:pPr>
      <w:r w:rsidRPr="00B1509B">
        <w:rPr>
          <w:rFonts w:ascii="Arial" w:hAnsi="Arial" w:cs="Arial"/>
        </w:rPr>
        <w:lastRenderedPageBreak/>
        <w:t>Opis konkurencji (należy określić czy w planowanym rejonie działania wnioskodawcy istnieją firmy prowadzące ten sam rodzaj działalności</w:t>
      </w:r>
      <w:r>
        <w:rPr>
          <w:rFonts w:ascii="Arial" w:hAnsi="Arial" w:cs="Arial"/>
        </w:rPr>
        <w:t xml:space="preserve"> i czy stanowią one zagrożenie dla planowanego przedsięwzięcia</w:t>
      </w:r>
      <w:r w:rsidRPr="00B1509B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AF30DF" w:rsidRDefault="00AF30DF" w:rsidP="00AF30DF">
      <w:pPr>
        <w:pStyle w:val="Tekstpodstawowywcity2"/>
        <w:ind w:left="357"/>
        <w:jc w:val="both"/>
        <w:rPr>
          <w:rFonts w:ascii="Arial" w:hAnsi="Arial" w:cs="Arial"/>
        </w:rPr>
      </w:pPr>
      <w:r w:rsidRPr="00B150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30DF" w:rsidRDefault="00AF30DF" w:rsidP="00AF30DF">
      <w:pPr>
        <w:pStyle w:val="Tekstpodstawowywcity2"/>
        <w:ind w:left="357"/>
        <w:jc w:val="both"/>
        <w:rPr>
          <w:rFonts w:ascii="Arial" w:hAnsi="Arial" w:cs="Arial"/>
        </w:rPr>
      </w:pPr>
      <w:r w:rsidRPr="00B150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30DF" w:rsidRPr="00B1509B" w:rsidRDefault="00AF30DF" w:rsidP="00AF30DF">
      <w:pPr>
        <w:pStyle w:val="Tekstpodstawowywcity2"/>
        <w:ind w:left="357"/>
        <w:jc w:val="both"/>
        <w:rPr>
          <w:rFonts w:ascii="Arial" w:hAnsi="Arial" w:cs="Arial"/>
        </w:rPr>
      </w:pPr>
      <w:r w:rsidRPr="00B150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30DF" w:rsidRPr="00B1509B" w:rsidRDefault="00AF30DF" w:rsidP="00AF30DF">
      <w:pPr>
        <w:pStyle w:val="Tekstpodstawowywcity2"/>
        <w:numPr>
          <w:ilvl w:val="1"/>
          <w:numId w:val="3"/>
        </w:numPr>
        <w:tabs>
          <w:tab w:val="num" w:pos="360"/>
        </w:tabs>
        <w:ind w:left="357" w:hanging="357"/>
        <w:jc w:val="both"/>
        <w:rPr>
          <w:rFonts w:ascii="Arial" w:hAnsi="Arial" w:cs="Arial"/>
        </w:rPr>
      </w:pPr>
      <w:r w:rsidRPr="00B1509B">
        <w:rPr>
          <w:rFonts w:ascii="Arial" w:hAnsi="Arial" w:cs="Arial"/>
        </w:rPr>
        <w:t>Plan działań marketingowych (należy opisać planowane działania promocyjne, reklamowe, sposób pozyskania klientów): ……………………………………………………......……………………………………..</w:t>
      </w:r>
    </w:p>
    <w:p w:rsidR="00AF30DF" w:rsidRPr="00B1509B" w:rsidRDefault="00AF30DF" w:rsidP="00AF30DF">
      <w:pPr>
        <w:pStyle w:val="Tekstpodstawowywcity2"/>
        <w:ind w:left="357"/>
        <w:jc w:val="both"/>
        <w:rPr>
          <w:rFonts w:ascii="Arial" w:hAnsi="Arial" w:cs="Arial"/>
        </w:rPr>
      </w:pPr>
      <w:r w:rsidRPr="00B1509B">
        <w:rPr>
          <w:rFonts w:ascii="Arial" w:hAnsi="Arial" w:cs="Arial"/>
        </w:rPr>
        <w:t>………............................................................................................................................................................</w:t>
      </w:r>
    </w:p>
    <w:p w:rsidR="00AF30DF" w:rsidRPr="00B1509B" w:rsidRDefault="00AF30DF" w:rsidP="00AF30DF">
      <w:pPr>
        <w:pStyle w:val="Tekstpodstawowywcity2"/>
        <w:ind w:left="0" w:firstLine="357"/>
        <w:jc w:val="both"/>
        <w:rPr>
          <w:rFonts w:ascii="Arial" w:hAnsi="Arial" w:cs="Arial"/>
        </w:rPr>
      </w:pPr>
      <w:r w:rsidRPr="00B150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</w:t>
      </w:r>
    </w:p>
    <w:p w:rsidR="00AF30DF" w:rsidRDefault="00AF30DF" w:rsidP="00AF30DF">
      <w:pPr>
        <w:pStyle w:val="Tekstpodstawowywcity2"/>
        <w:ind w:left="357"/>
        <w:jc w:val="both"/>
        <w:rPr>
          <w:rFonts w:ascii="Arial" w:hAnsi="Arial" w:cs="Arial"/>
        </w:rPr>
      </w:pPr>
      <w:r w:rsidRPr="00B150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30DF" w:rsidRPr="00B1509B" w:rsidRDefault="00AF30DF" w:rsidP="00AF30DF">
      <w:pPr>
        <w:pStyle w:val="Tekstpodstawowywcity2"/>
        <w:ind w:left="357"/>
        <w:jc w:val="both"/>
        <w:rPr>
          <w:rFonts w:ascii="Arial" w:hAnsi="Arial" w:cs="Arial"/>
        </w:rPr>
      </w:pPr>
      <w:r w:rsidRPr="00B150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30DF" w:rsidRPr="00670500" w:rsidRDefault="00AF30DF" w:rsidP="00AF30DF">
      <w:pPr>
        <w:pStyle w:val="Tekstpodstawowywcity2"/>
        <w:ind w:left="0"/>
        <w:rPr>
          <w:rFonts w:ascii="Arial" w:hAnsi="Arial" w:cs="Arial"/>
          <w:b/>
          <w:bCs/>
          <w:sz w:val="16"/>
          <w:szCs w:val="16"/>
        </w:rPr>
      </w:pPr>
    </w:p>
    <w:p w:rsidR="00AF30DF" w:rsidRPr="00670500" w:rsidRDefault="00AF30DF" w:rsidP="00AF30DF">
      <w:pPr>
        <w:pStyle w:val="Tekstpodstawowywcity2"/>
        <w:ind w:left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AF30DF" w:rsidRDefault="00AF30DF" w:rsidP="00AF30DF">
      <w:pPr>
        <w:pStyle w:val="Tekstpodstawowywcity2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</w:t>
      </w:r>
      <w:r w:rsidRPr="00B1509B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ANALIZA MOCNYCH I SŁABYCH STRON ORAZ ANALIZA SZANS I ZAGROŻEŃ PLANOWANEGO PRZEDSIĘWZIĘCIA (ANALIZA SWOT)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6"/>
        <w:gridCol w:w="4837"/>
      </w:tblGrid>
      <w:tr w:rsidR="00AF30DF" w:rsidTr="00A81ECE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F30DF" w:rsidRPr="00670500" w:rsidRDefault="00AF30DF" w:rsidP="00A81ECE">
            <w:pPr>
              <w:pStyle w:val="Nagwek4"/>
              <w:snapToGrid w:val="0"/>
              <w:ind w:left="480" w:right="-2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F30DF" w:rsidRPr="00670500" w:rsidRDefault="00AF30DF" w:rsidP="00A81ECE">
            <w:pPr>
              <w:pStyle w:val="Nagwek4"/>
              <w:ind w:left="480" w:right="-2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70500">
              <w:rPr>
                <w:rFonts w:ascii="Arial Narrow" w:hAnsi="Arial Narrow" w:cs="Arial Narrow"/>
                <w:sz w:val="24"/>
                <w:szCs w:val="24"/>
              </w:rPr>
              <w:t>MOCNE STRONY</w:t>
            </w:r>
          </w:p>
          <w:p w:rsidR="00AF30DF" w:rsidRPr="00670500" w:rsidRDefault="00AF30DF" w:rsidP="00A81ECE">
            <w:pPr>
              <w:ind w:left="480" w:right="-2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F30DF" w:rsidRPr="00670500" w:rsidRDefault="00AF30DF" w:rsidP="00A81ECE">
            <w:pPr>
              <w:ind w:left="480" w:right="-2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70500">
              <w:rPr>
                <w:rFonts w:ascii="Arial Narrow" w:hAnsi="Arial Narrow" w:cs="Arial Narrow"/>
                <w:b/>
                <w:bCs/>
              </w:rPr>
              <w:t>SŁABE STRONY</w:t>
            </w:r>
          </w:p>
        </w:tc>
      </w:tr>
      <w:tr w:rsidR="00AF30DF" w:rsidTr="00A81ECE">
        <w:trPr>
          <w:trHeight w:val="3566"/>
        </w:trPr>
        <w:tc>
          <w:tcPr>
            <w:tcW w:w="4836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snapToGrid w:val="0"/>
              <w:ind w:left="480" w:right="-20"/>
              <w:jc w:val="both"/>
              <w:rPr>
                <w:rFonts w:ascii="Arial Narrow" w:hAnsi="Arial Narrow" w:cs="Arial Narrow"/>
                <w:b/>
                <w:bCs/>
              </w:rPr>
            </w:pP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DF" w:rsidRDefault="00AF30DF" w:rsidP="00A81ECE">
            <w:pPr>
              <w:snapToGrid w:val="0"/>
              <w:ind w:left="480" w:right="-20"/>
              <w:jc w:val="both"/>
              <w:rPr>
                <w:rFonts w:ascii="Arial Narrow" w:hAnsi="Arial Narrow" w:cs="Arial Narrow"/>
              </w:rPr>
            </w:pP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</w:tc>
      </w:tr>
      <w:tr w:rsidR="00AF30DF" w:rsidTr="00A81ECE">
        <w:tc>
          <w:tcPr>
            <w:tcW w:w="4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F30DF" w:rsidRPr="00670500" w:rsidRDefault="00AF30DF" w:rsidP="00A81ECE">
            <w:pPr>
              <w:pStyle w:val="Nagwek4"/>
              <w:snapToGrid w:val="0"/>
              <w:ind w:left="480" w:right="-2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F30DF" w:rsidRPr="00670500" w:rsidRDefault="00AF30DF" w:rsidP="00A81ECE">
            <w:pPr>
              <w:pStyle w:val="Nagwek4"/>
              <w:ind w:left="480" w:right="-2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70500">
              <w:rPr>
                <w:rFonts w:ascii="Arial Narrow" w:hAnsi="Arial Narrow" w:cs="Arial Narrow"/>
                <w:sz w:val="24"/>
                <w:szCs w:val="24"/>
              </w:rPr>
              <w:t>SZANSE</w:t>
            </w:r>
          </w:p>
          <w:p w:rsidR="00AF30DF" w:rsidRPr="00670500" w:rsidRDefault="00AF30DF" w:rsidP="00A81ECE">
            <w:pPr>
              <w:ind w:left="480" w:right="-2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F30DF" w:rsidRPr="00670500" w:rsidRDefault="00AF30DF" w:rsidP="00A81ECE">
            <w:pPr>
              <w:ind w:left="480" w:right="-2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670500">
              <w:rPr>
                <w:rFonts w:ascii="Arial Narrow" w:hAnsi="Arial Narrow" w:cs="Arial Narrow"/>
                <w:b/>
                <w:bCs/>
              </w:rPr>
              <w:t>ZAGROŻENIA</w:t>
            </w:r>
          </w:p>
        </w:tc>
      </w:tr>
      <w:tr w:rsidR="00AF30DF" w:rsidTr="00A81ECE">
        <w:trPr>
          <w:trHeight w:val="3553"/>
        </w:trPr>
        <w:tc>
          <w:tcPr>
            <w:tcW w:w="4836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snapToGrid w:val="0"/>
              <w:ind w:left="480" w:right="-20"/>
              <w:jc w:val="both"/>
              <w:rPr>
                <w:rFonts w:ascii="Arial Narrow" w:hAnsi="Arial Narrow" w:cs="Arial Narrow"/>
                <w:b/>
                <w:bCs/>
              </w:rPr>
            </w:pP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DF" w:rsidRDefault="00AF30DF" w:rsidP="00A81ECE">
            <w:pPr>
              <w:snapToGrid w:val="0"/>
              <w:ind w:left="480" w:right="-20"/>
              <w:jc w:val="both"/>
              <w:rPr>
                <w:rFonts w:ascii="Arial Narrow" w:hAnsi="Arial Narrow" w:cs="Arial Narrow"/>
              </w:rPr>
            </w:pP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  <w:p w:rsidR="00AF30DF" w:rsidRDefault="00AF30DF" w:rsidP="00A81ECE">
            <w:pPr>
              <w:ind w:left="480" w:right="-2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..........................................................................</w:t>
            </w:r>
          </w:p>
        </w:tc>
      </w:tr>
    </w:tbl>
    <w:p w:rsidR="00AF30DF" w:rsidRDefault="00AF30DF" w:rsidP="00AF30DF">
      <w:pPr>
        <w:ind w:left="-76"/>
        <w:jc w:val="both"/>
        <w:rPr>
          <w:rFonts w:ascii="Arial Narrow" w:hAnsi="Arial Narrow" w:cs="Arial Narrow"/>
        </w:rPr>
      </w:pPr>
    </w:p>
    <w:p w:rsidR="00AF30DF" w:rsidRDefault="00AF30DF" w:rsidP="00AF30DF">
      <w:pPr>
        <w:widowControl w:val="0"/>
        <w:numPr>
          <w:ilvl w:val="0"/>
          <w:numId w:val="22"/>
        </w:numPr>
        <w:tabs>
          <w:tab w:val="left" w:pos="500"/>
        </w:tabs>
        <w:suppressAutoHyphens/>
        <w:ind w:left="386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Mocne strony</w:t>
      </w:r>
      <w:r>
        <w:rPr>
          <w:rFonts w:ascii="Arial Narrow" w:hAnsi="Arial Narrow" w:cs="Arial Narrow"/>
          <w:sz w:val="18"/>
          <w:szCs w:val="18"/>
        </w:rPr>
        <w:t xml:space="preserve"> - </w:t>
      </w:r>
      <w:r>
        <w:rPr>
          <w:rFonts w:ascii="Arial Narrow" w:hAnsi="Arial Narrow" w:cs="Arial Narrow"/>
          <w:sz w:val="18"/>
          <w:szCs w:val="18"/>
          <w:u w:val="single"/>
        </w:rPr>
        <w:t>wewnętrzne czynniki pozytywne</w:t>
      </w:r>
      <w:r>
        <w:rPr>
          <w:rFonts w:ascii="Arial Narrow" w:hAnsi="Arial Narrow" w:cs="Arial Narrow"/>
          <w:sz w:val="18"/>
          <w:szCs w:val="18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</w:t>
      </w:r>
      <w:r>
        <w:rPr>
          <w:rFonts w:ascii="Arial Narrow" w:hAnsi="Arial Narrow" w:cs="Arial Narrow"/>
          <w:sz w:val="18"/>
          <w:szCs w:val="18"/>
        </w:rPr>
        <w:br/>
        <w:t xml:space="preserve">dla powodzenia przedsięwzięcia. </w:t>
      </w:r>
    </w:p>
    <w:p w:rsidR="00AF30DF" w:rsidRDefault="00AF30DF" w:rsidP="00AF30DF">
      <w:pPr>
        <w:widowControl w:val="0"/>
        <w:numPr>
          <w:ilvl w:val="0"/>
          <w:numId w:val="22"/>
        </w:numPr>
        <w:tabs>
          <w:tab w:val="left" w:pos="500"/>
        </w:tabs>
        <w:suppressAutoHyphens/>
        <w:ind w:left="386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Słabe strony</w:t>
      </w:r>
      <w:r>
        <w:rPr>
          <w:rFonts w:ascii="Arial Narrow" w:hAnsi="Arial Narrow" w:cs="Arial Narrow"/>
          <w:sz w:val="18"/>
          <w:szCs w:val="18"/>
        </w:rPr>
        <w:t xml:space="preserve"> - </w:t>
      </w:r>
      <w:r>
        <w:rPr>
          <w:rFonts w:ascii="Arial Narrow" w:hAnsi="Arial Narrow" w:cs="Arial Narrow"/>
          <w:sz w:val="18"/>
          <w:szCs w:val="18"/>
          <w:u w:val="single"/>
        </w:rPr>
        <w:t>wewnętrzne czynniki negatywne</w:t>
      </w:r>
      <w:r>
        <w:rPr>
          <w:rFonts w:ascii="Arial Narrow" w:hAnsi="Arial Narrow" w:cs="Arial Narrow"/>
          <w:sz w:val="18"/>
          <w:szCs w:val="18"/>
        </w:rPr>
        <w:t xml:space="preserve"> - należy wymienić m. in. czynniki, które stanowią o przewadze konkurencji, elementy, </w:t>
      </w:r>
      <w:r>
        <w:rPr>
          <w:rFonts w:ascii="Arial Narrow" w:hAnsi="Arial Narrow" w:cs="Arial Narrow"/>
          <w:sz w:val="18"/>
          <w:szCs w:val="18"/>
        </w:rPr>
        <w:br/>
        <w:t xml:space="preserve">które powinny zostać usprawnione, błędy których należałoby się wystrzegać w przyszłości, ograniczenia wynikające z małych zasobów </w:t>
      </w:r>
      <w:r>
        <w:rPr>
          <w:rFonts w:ascii="Arial Narrow" w:hAnsi="Arial Narrow" w:cs="Arial Narrow"/>
          <w:sz w:val="18"/>
          <w:szCs w:val="18"/>
        </w:rPr>
        <w:br/>
        <w:t>lub niedostatecznych kwalifikacji.</w:t>
      </w:r>
    </w:p>
    <w:p w:rsidR="00AF30DF" w:rsidRDefault="00AF30DF" w:rsidP="00AF30DF">
      <w:pPr>
        <w:widowControl w:val="0"/>
        <w:numPr>
          <w:ilvl w:val="0"/>
          <w:numId w:val="22"/>
        </w:numPr>
        <w:tabs>
          <w:tab w:val="left" w:pos="500"/>
        </w:tabs>
        <w:suppressAutoHyphens/>
        <w:ind w:left="386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Szanse -</w:t>
      </w:r>
      <w:r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  <w:u w:val="single"/>
        </w:rPr>
        <w:t>zewnętrzne czynniki pozytywne</w:t>
      </w:r>
      <w:r>
        <w:rPr>
          <w:rFonts w:ascii="Arial Narrow" w:hAnsi="Arial Narrow" w:cs="Arial Narrow"/>
          <w:sz w:val="18"/>
          <w:szCs w:val="18"/>
        </w:rPr>
        <w:t xml:space="preserve"> – należy wymienić m.in. zjawiska i tendencje w otoczeniu, które, gdy odpowiednio wykorzystane, staną się impulsem do rozwoju, szanse wynikające z rozwoju technologii, ze struktury rynku pracy, struktury społeczeństwa, zmian w stylu życia, wzorów społecznych, rządowej oraz samorządowej polityki gospodarczej i finansowej.</w:t>
      </w:r>
    </w:p>
    <w:p w:rsidR="00AF30DF" w:rsidRDefault="00AF30DF" w:rsidP="00AF30DF">
      <w:pPr>
        <w:widowControl w:val="0"/>
        <w:numPr>
          <w:ilvl w:val="0"/>
          <w:numId w:val="22"/>
        </w:numPr>
        <w:tabs>
          <w:tab w:val="left" w:pos="500"/>
        </w:tabs>
        <w:suppressAutoHyphens/>
        <w:ind w:left="386"/>
        <w:jc w:val="both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18"/>
          <w:szCs w:val="18"/>
        </w:rPr>
        <w:t>Zagrożenia</w:t>
      </w:r>
      <w:r>
        <w:rPr>
          <w:rFonts w:ascii="Arial Narrow" w:hAnsi="Arial Narrow" w:cs="Arial Narrow"/>
          <w:sz w:val="18"/>
          <w:szCs w:val="18"/>
        </w:rPr>
        <w:t xml:space="preserve"> - </w:t>
      </w:r>
      <w:r>
        <w:rPr>
          <w:rFonts w:ascii="Arial Narrow" w:hAnsi="Arial Narrow" w:cs="Arial Narrow"/>
          <w:sz w:val="18"/>
          <w:szCs w:val="18"/>
          <w:u w:val="single"/>
        </w:rPr>
        <w:t>zewnętrzne czynniki negatywne</w:t>
      </w:r>
      <w:r>
        <w:rPr>
          <w:rFonts w:ascii="Arial Narrow" w:hAnsi="Arial Narrow" w:cs="Arial Narrow"/>
          <w:sz w:val="18"/>
          <w:szCs w:val="18"/>
        </w:rPr>
        <w:t xml:space="preserve"> – należy wymienić m. in. bariery rozwoju firmy wynikające np. z sytuacji makro</w:t>
      </w:r>
      <w:r>
        <w:rPr>
          <w:rFonts w:ascii="Arial Narrow" w:hAnsi="Arial Narrow" w:cs="Arial Narrow"/>
          <w:sz w:val="18"/>
          <w:szCs w:val="18"/>
        </w:rPr>
        <w:br/>
        <w:t xml:space="preserve">i mikroekonomicznej, utrudnienia wynikające z przewagi konkurencji, zmiennych warunków na rynku towarów/usług, przeszkody wynikające </w:t>
      </w:r>
      <w:r>
        <w:rPr>
          <w:rFonts w:ascii="Arial Narrow" w:hAnsi="Arial Narrow" w:cs="Arial Narrow"/>
          <w:sz w:val="18"/>
          <w:szCs w:val="18"/>
        </w:rPr>
        <w:br/>
        <w:t>z sytuacji politycznej i gospodarczej kraju, Europy, świata.</w:t>
      </w:r>
    </w:p>
    <w:p w:rsidR="00AF30DF" w:rsidRPr="00B1509B" w:rsidRDefault="00AF30DF" w:rsidP="00AF30DF">
      <w:pPr>
        <w:pStyle w:val="Tekstpodstawowywcity2"/>
        <w:ind w:left="0"/>
        <w:rPr>
          <w:rFonts w:ascii="Arial" w:hAnsi="Arial" w:cs="Arial"/>
          <w:b/>
          <w:bCs/>
          <w:sz w:val="22"/>
          <w:szCs w:val="22"/>
        </w:rPr>
      </w:pPr>
    </w:p>
    <w:p w:rsidR="00AF30DF" w:rsidRPr="00B1509B" w:rsidRDefault="00AF30DF" w:rsidP="00AF30DF">
      <w:pPr>
        <w:pStyle w:val="Tekstpodstawowywcity2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F30DF" w:rsidRPr="00B1509B" w:rsidRDefault="00AF30DF" w:rsidP="00AF30DF">
      <w:pPr>
        <w:pStyle w:val="Tekstpodstawowywcity2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B1509B">
        <w:rPr>
          <w:rFonts w:ascii="Arial" w:hAnsi="Arial" w:cs="Arial"/>
          <w:b/>
          <w:bCs/>
          <w:sz w:val="22"/>
          <w:szCs w:val="22"/>
        </w:rPr>
        <w:t xml:space="preserve">V. PROPONOWANA FORMA ZABEZPIECZENIA ZWROTU DOFINANSOWANIA </w:t>
      </w:r>
    </w:p>
    <w:p w:rsidR="00AF30DF" w:rsidRPr="00B1509B" w:rsidRDefault="00AF30DF" w:rsidP="00AF30DF">
      <w:pPr>
        <w:pStyle w:val="Tekstpodstawowywcity2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B1509B">
        <w:rPr>
          <w:rFonts w:ascii="Arial" w:hAnsi="Arial" w:cs="Arial"/>
          <w:b/>
          <w:bCs/>
          <w:sz w:val="22"/>
          <w:szCs w:val="22"/>
        </w:rPr>
        <w:t>(zaznaczyć jedną formę):</w:t>
      </w:r>
    </w:p>
    <w:p w:rsidR="00AF30DF" w:rsidRPr="00B1509B" w:rsidRDefault="00AF30DF" w:rsidP="00AF30DF">
      <w:pPr>
        <w:pStyle w:val="Tekstpodstawowywcity2"/>
        <w:ind w:left="0"/>
        <w:jc w:val="center"/>
        <w:rPr>
          <w:rFonts w:ascii="Arial" w:hAnsi="Arial" w:cs="Arial"/>
          <w:sz w:val="18"/>
          <w:szCs w:val="18"/>
        </w:rPr>
      </w:pPr>
    </w:p>
    <w:p w:rsidR="00AF30DF" w:rsidRPr="00B1509B" w:rsidRDefault="002A7FE9" w:rsidP="00AF30DF">
      <w:pPr>
        <w:pStyle w:val="Tekstpodstawowywcity2"/>
        <w:numPr>
          <w:ilvl w:val="0"/>
          <w:numId w:val="4"/>
        </w:numPr>
        <w:jc w:val="both"/>
        <w:rPr>
          <w:rFonts w:ascii="Arial" w:hAnsi="Arial" w:cs="Arial"/>
        </w:rPr>
      </w:pPr>
      <w:r w:rsidRPr="002A7FE9">
        <w:rPr>
          <w:noProof/>
        </w:rPr>
        <w:pict>
          <v:rect id="_x0000_s1026" style="position:absolute;left:0;text-align:left;margin-left:307.05pt;margin-top:.75pt;width:9pt;height:9pt;z-index:251656192"/>
        </w:pict>
      </w:r>
      <w:r w:rsidR="00AF30DF" w:rsidRPr="00B1509B">
        <w:rPr>
          <w:rFonts w:ascii="Arial" w:hAnsi="Arial" w:cs="Arial"/>
        </w:rPr>
        <w:t>Poręczenie</w:t>
      </w:r>
      <w:r w:rsidR="00AF30DF" w:rsidRPr="00B1509B">
        <w:rPr>
          <w:rFonts w:ascii="Arial" w:hAnsi="Arial" w:cs="Arial"/>
        </w:rPr>
        <w:tab/>
      </w:r>
      <w:r w:rsidR="00AF30DF" w:rsidRPr="00B1509B">
        <w:rPr>
          <w:rFonts w:ascii="Arial" w:hAnsi="Arial" w:cs="Arial"/>
        </w:rPr>
        <w:tab/>
      </w:r>
      <w:r w:rsidR="00AF30DF" w:rsidRPr="00B1509B">
        <w:rPr>
          <w:rFonts w:ascii="Arial" w:hAnsi="Arial" w:cs="Arial"/>
        </w:rPr>
        <w:tab/>
      </w:r>
      <w:r w:rsidR="00AF30DF" w:rsidRPr="00B1509B">
        <w:rPr>
          <w:rFonts w:ascii="Arial" w:hAnsi="Arial" w:cs="Arial"/>
        </w:rPr>
        <w:tab/>
      </w:r>
      <w:r w:rsidR="00AF30DF" w:rsidRPr="00B1509B">
        <w:rPr>
          <w:rFonts w:ascii="Arial" w:hAnsi="Arial" w:cs="Arial"/>
        </w:rPr>
        <w:tab/>
      </w:r>
      <w:r w:rsidR="00AF30DF" w:rsidRPr="00B1509B">
        <w:rPr>
          <w:rFonts w:ascii="Arial" w:hAnsi="Arial" w:cs="Arial"/>
        </w:rPr>
        <w:tab/>
      </w:r>
      <w:r w:rsidR="00AF30DF" w:rsidRPr="00B1509B">
        <w:rPr>
          <w:rFonts w:ascii="Arial" w:hAnsi="Arial" w:cs="Arial"/>
        </w:rPr>
        <w:tab/>
      </w:r>
    </w:p>
    <w:p w:rsidR="00AF30DF" w:rsidRPr="00B1509B" w:rsidRDefault="002A7FE9" w:rsidP="00AF30DF">
      <w:pPr>
        <w:pStyle w:val="Tekstpodstawowywcity2"/>
        <w:numPr>
          <w:ilvl w:val="0"/>
          <w:numId w:val="4"/>
        </w:numPr>
        <w:jc w:val="both"/>
        <w:rPr>
          <w:rFonts w:ascii="Arial" w:hAnsi="Arial" w:cs="Arial"/>
        </w:rPr>
      </w:pPr>
      <w:r w:rsidRPr="002A7FE9">
        <w:rPr>
          <w:noProof/>
        </w:rPr>
        <w:pict>
          <v:rect id="_x0000_s1027" style="position:absolute;left:0;text-align:left;margin-left:307.05pt;margin-top:1.5pt;width:9pt;height:9pt;z-index:251657216"/>
        </w:pict>
      </w:r>
      <w:r w:rsidR="00AF30DF" w:rsidRPr="00B1509B">
        <w:rPr>
          <w:rFonts w:ascii="Arial" w:hAnsi="Arial" w:cs="Arial"/>
        </w:rPr>
        <w:t>Weksel z poręczeniem wekslowym  (</w:t>
      </w:r>
      <w:proofErr w:type="spellStart"/>
      <w:r w:rsidR="00AF30DF" w:rsidRPr="00B1509B">
        <w:rPr>
          <w:rFonts w:ascii="Arial" w:hAnsi="Arial" w:cs="Arial"/>
        </w:rPr>
        <w:t>aval</w:t>
      </w:r>
      <w:proofErr w:type="spellEnd"/>
      <w:r w:rsidR="00AF30DF" w:rsidRPr="00B1509B">
        <w:rPr>
          <w:rFonts w:ascii="Arial" w:hAnsi="Arial" w:cs="Arial"/>
        </w:rPr>
        <w:t xml:space="preserve">)     </w:t>
      </w:r>
      <w:r w:rsidR="00AF30DF" w:rsidRPr="00B1509B">
        <w:rPr>
          <w:rFonts w:ascii="Arial" w:hAnsi="Arial" w:cs="Arial"/>
        </w:rPr>
        <w:tab/>
      </w:r>
      <w:r w:rsidR="00AF30DF" w:rsidRPr="00B1509B">
        <w:rPr>
          <w:rFonts w:ascii="Arial" w:hAnsi="Arial" w:cs="Arial"/>
        </w:rPr>
        <w:tab/>
      </w:r>
    </w:p>
    <w:p w:rsidR="00AF30DF" w:rsidRPr="00B1509B" w:rsidRDefault="002A7FE9" w:rsidP="00AF30DF">
      <w:pPr>
        <w:pStyle w:val="Tekstpodstawowywcity2"/>
        <w:numPr>
          <w:ilvl w:val="0"/>
          <w:numId w:val="4"/>
        </w:numPr>
        <w:jc w:val="both"/>
        <w:rPr>
          <w:rFonts w:ascii="Arial" w:hAnsi="Arial" w:cs="Arial"/>
        </w:rPr>
      </w:pPr>
      <w:r w:rsidRPr="002A7FE9">
        <w:rPr>
          <w:noProof/>
        </w:rPr>
        <w:pict>
          <v:rect id="_x0000_s1028" style="position:absolute;left:0;text-align:left;margin-left:307.05pt;margin-top:2.25pt;width:9pt;height:9pt;z-index:251658240"/>
        </w:pict>
      </w:r>
      <w:r w:rsidR="00AF30DF" w:rsidRPr="00B1509B">
        <w:rPr>
          <w:rFonts w:ascii="Arial" w:hAnsi="Arial" w:cs="Arial"/>
        </w:rPr>
        <w:t xml:space="preserve">Gwarancja bankowa    </w:t>
      </w:r>
      <w:r w:rsidR="00AF30DF" w:rsidRPr="00B1509B">
        <w:rPr>
          <w:rFonts w:ascii="Arial" w:hAnsi="Arial" w:cs="Arial"/>
        </w:rPr>
        <w:tab/>
      </w:r>
      <w:r w:rsidR="00AF30DF" w:rsidRPr="00B1509B">
        <w:rPr>
          <w:rFonts w:ascii="Arial" w:hAnsi="Arial" w:cs="Arial"/>
        </w:rPr>
        <w:tab/>
      </w:r>
      <w:r w:rsidR="00AF30DF" w:rsidRPr="00B1509B">
        <w:rPr>
          <w:rFonts w:ascii="Arial" w:hAnsi="Arial" w:cs="Arial"/>
        </w:rPr>
        <w:tab/>
      </w:r>
      <w:r w:rsidR="00AF30DF" w:rsidRPr="00B1509B">
        <w:rPr>
          <w:rFonts w:ascii="Arial" w:hAnsi="Arial" w:cs="Arial"/>
        </w:rPr>
        <w:tab/>
      </w:r>
      <w:r w:rsidR="00AF30DF" w:rsidRPr="00B1509B">
        <w:rPr>
          <w:rFonts w:ascii="Arial" w:hAnsi="Arial" w:cs="Arial"/>
        </w:rPr>
        <w:tab/>
      </w:r>
    </w:p>
    <w:p w:rsidR="00AF30DF" w:rsidRPr="00B1509B" w:rsidRDefault="002A7FE9" w:rsidP="00AF30DF">
      <w:pPr>
        <w:pStyle w:val="Tekstpodstawowywcity2"/>
        <w:numPr>
          <w:ilvl w:val="0"/>
          <w:numId w:val="4"/>
        </w:numPr>
        <w:jc w:val="both"/>
        <w:rPr>
          <w:rFonts w:ascii="Arial" w:hAnsi="Arial" w:cs="Arial"/>
        </w:rPr>
      </w:pPr>
      <w:r w:rsidRPr="002A7FE9">
        <w:rPr>
          <w:noProof/>
        </w:rPr>
        <w:pict>
          <v:rect id="_x0000_s1029" style="position:absolute;left:0;text-align:left;margin-left:307.05pt;margin-top:3.75pt;width:9pt;height:9pt;z-index:251659264"/>
        </w:pict>
      </w:r>
      <w:r w:rsidR="00AF30DF" w:rsidRPr="00B1509B">
        <w:rPr>
          <w:rFonts w:ascii="Arial" w:hAnsi="Arial" w:cs="Arial"/>
        </w:rPr>
        <w:t xml:space="preserve">Blokada środków zgromadzonych na rachunku bankowym   </w:t>
      </w:r>
      <w:r w:rsidR="00AF30DF" w:rsidRPr="00B1509B">
        <w:rPr>
          <w:rFonts w:ascii="Arial" w:hAnsi="Arial" w:cs="Arial"/>
        </w:rPr>
        <w:tab/>
      </w:r>
      <w:r w:rsidR="00AF30DF" w:rsidRPr="00B1509B">
        <w:rPr>
          <w:rFonts w:ascii="Arial" w:hAnsi="Arial" w:cs="Arial"/>
        </w:rPr>
        <w:tab/>
      </w:r>
      <w:r w:rsidR="00AF30DF" w:rsidRPr="00B1509B">
        <w:rPr>
          <w:rFonts w:ascii="Arial" w:hAnsi="Arial" w:cs="Arial"/>
        </w:rPr>
        <w:tab/>
      </w:r>
      <w:r w:rsidR="00AF30DF" w:rsidRPr="00B1509B">
        <w:rPr>
          <w:rFonts w:ascii="Arial" w:hAnsi="Arial" w:cs="Arial"/>
        </w:rPr>
        <w:tab/>
      </w:r>
      <w:r w:rsidR="00AF30DF" w:rsidRPr="00B1509B">
        <w:rPr>
          <w:rFonts w:ascii="Arial" w:hAnsi="Arial" w:cs="Arial"/>
        </w:rPr>
        <w:tab/>
      </w:r>
    </w:p>
    <w:p w:rsidR="00AF30DF" w:rsidRPr="00B1509B" w:rsidRDefault="00AF30DF" w:rsidP="00AF30DF">
      <w:pPr>
        <w:pStyle w:val="Tekstpodstawowywcity2"/>
        <w:ind w:left="720"/>
        <w:jc w:val="both"/>
        <w:rPr>
          <w:rFonts w:ascii="Arial" w:hAnsi="Arial" w:cs="Arial"/>
        </w:rPr>
      </w:pPr>
    </w:p>
    <w:p w:rsidR="00AF30DF" w:rsidRPr="00B1509B" w:rsidRDefault="00AF30DF" w:rsidP="00AF30DF">
      <w:pPr>
        <w:pStyle w:val="Tekstpodstawowywcity2"/>
        <w:ind w:left="720"/>
        <w:jc w:val="both"/>
        <w:rPr>
          <w:rFonts w:ascii="Arial" w:hAnsi="Arial" w:cs="Arial"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spacing w:line="276" w:lineRule="auto"/>
        <w:ind w:left="0"/>
        <w:jc w:val="both"/>
        <w:rPr>
          <w:rFonts w:ascii="Arial" w:hAnsi="Arial" w:cs="Arial"/>
          <w:b/>
          <w:bCs/>
        </w:rPr>
      </w:pPr>
      <w:r w:rsidRPr="00B1509B">
        <w:rPr>
          <w:rFonts w:ascii="Arial" w:hAnsi="Arial" w:cs="Arial"/>
          <w:b/>
          <w:bCs/>
        </w:rPr>
        <w:tab/>
        <w:t xml:space="preserve">Wyrażam zgodę na przetwarzanie moich danych osobowych dla celów związanych </w:t>
      </w:r>
      <w:r w:rsidRPr="00B1509B">
        <w:rPr>
          <w:rFonts w:ascii="Arial" w:hAnsi="Arial" w:cs="Arial"/>
          <w:b/>
          <w:bCs/>
        </w:rPr>
        <w:br/>
        <w:t xml:space="preserve">z wykonywaniem zadań Powiatowego Urzędu Pracy w Będzinie zgodnie z ustawą z dnia 29 sierpnia 1997 roku o ochronie danych osobowych (tekst jednolity: Dz. U. z 2002 r. Nr 101, poz. 926 z </w:t>
      </w:r>
      <w:proofErr w:type="spellStart"/>
      <w:r w:rsidRPr="00B1509B">
        <w:rPr>
          <w:rFonts w:ascii="Arial" w:hAnsi="Arial" w:cs="Arial"/>
          <w:b/>
          <w:bCs/>
        </w:rPr>
        <w:t>późn</w:t>
      </w:r>
      <w:proofErr w:type="spellEnd"/>
      <w:r w:rsidRPr="00B1509B">
        <w:rPr>
          <w:rFonts w:ascii="Arial" w:hAnsi="Arial" w:cs="Arial"/>
          <w:b/>
          <w:bCs/>
        </w:rPr>
        <w:t>. zm.)</w:t>
      </w:r>
    </w:p>
    <w:p w:rsidR="00AF30DF" w:rsidRPr="00B1509B" w:rsidRDefault="00AF30DF" w:rsidP="00AF30DF">
      <w:pPr>
        <w:pStyle w:val="Tekstpodstawowywcity2"/>
        <w:tabs>
          <w:tab w:val="num" w:pos="0"/>
        </w:tabs>
        <w:spacing w:line="276" w:lineRule="auto"/>
        <w:ind w:left="0"/>
        <w:jc w:val="both"/>
        <w:rPr>
          <w:rFonts w:ascii="Arial" w:hAnsi="Arial" w:cs="Arial"/>
          <w:b/>
          <w:bCs/>
        </w:rPr>
      </w:pPr>
      <w:r w:rsidRPr="00B1509B">
        <w:rPr>
          <w:rFonts w:ascii="Arial" w:hAnsi="Arial" w:cs="Arial"/>
          <w:b/>
          <w:bCs/>
        </w:rPr>
        <w:tab/>
        <w:t>Wiarygodność podanych we wniosku danych - świadomy(a) odpowiedzialności karnej wynikającej z art. 233 Kodeksu karnego potwierdzam własnoręcznym podpisem:</w:t>
      </w: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ind w:left="0"/>
        <w:rPr>
          <w:rFonts w:ascii="Arial" w:hAnsi="Arial" w:cs="Arial"/>
          <w:b/>
          <w:bCs/>
        </w:rPr>
      </w:pPr>
      <w:r w:rsidRPr="00B1509B">
        <w:rPr>
          <w:rFonts w:ascii="Arial" w:hAnsi="Arial" w:cs="Arial"/>
          <w:b/>
          <w:bCs/>
          <w:sz w:val="24"/>
          <w:szCs w:val="24"/>
        </w:rPr>
        <w:tab/>
      </w:r>
      <w:r w:rsidRPr="00B1509B">
        <w:rPr>
          <w:rFonts w:ascii="Arial" w:hAnsi="Arial" w:cs="Arial"/>
          <w:b/>
          <w:bCs/>
          <w:sz w:val="24"/>
          <w:szCs w:val="24"/>
        </w:rPr>
        <w:tab/>
      </w:r>
      <w:r w:rsidRPr="00B1509B">
        <w:rPr>
          <w:rFonts w:ascii="Arial" w:hAnsi="Arial" w:cs="Arial"/>
          <w:b/>
          <w:bCs/>
          <w:sz w:val="24"/>
          <w:szCs w:val="24"/>
        </w:rPr>
        <w:tab/>
      </w:r>
      <w:r w:rsidRPr="00B1509B">
        <w:rPr>
          <w:rFonts w:ascii="Arial" w:hAnsi="Arial" w:cs="Arial"/>
          <w:b/>
          <w:bCs/>
          <w:sz w:val="24"/>
          <w:szCs w:val="24"/>
        </w:rPr>
        <w:tab/>
      </w:r>
      <w:r w:rsidRPr="00B1509B">
        <w:rPr>
          <w:rFonts w:ascii="Arial" w:hAnsi="Arial" w:cs="Arial"/>
          <w:b/>
          <w:bCs/>
          <w:sz w:val="24"/>
          <w:szCs w:val="24"/>
        </w:rPr>
        <w:tab/>
      </w:r>
      <w:r w:rsidRPr="00B1509B">
        <w:rPr>
          <w:rFonts w:ascii="Arial" w:hAnsi="Arial" w:cs="Arial"/>
          <w:b/>
          <w:bCs/>
          <w:sz w:val="24"/>
          <w:szCs w:val="24"/>
        </w:rPr>
        <w:tab/>
      </w:r>
      <w:r w:rsidRPr="00B1509B">
        <w:rPr>
          <w:rFonts w:ascii="Arial" w:hAnsi="Arial" w:cs="Arial"/>
          <w:b/>
          <w:bCs/>
          <w:sz w:val="24"/>
          <w:szCs w:val="24"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ind w:left="0"/>
        <w:rPr>
          <w:rFonts w:ascii="Arial" w:hAnsi="Arial" w:cs="Arial"/>
          <w:b/>
          <w:bCs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ind w:left="0"/>
        <w:rPr>
          <w:rFonts w:ascii="Arial" w:hAnsi="Arial" w:cs="Arial"/>
          <w:b/>
          <w:bCs/>
        </w:rPr>
      </w:pP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</w:p>
    <w:p w:rsidR="00AF30DF" w:rsidRPr="00B1509B" w:rsidRDefault="00AF30DF" w:rsidP="00AF30DF">
      <w:pPr>
        <w:rPr>
          <w:rFonts w:ascii="Arial Narrow" w:hAnsi="Arial Narrow" w:cs="Arial Narrow"/>
          <w:b/>
          <w:bCs/>
          <w:sz w:val="20"/>
          <w:szCs w:val="20"/>
          <w:u w:val="single"/>
        </w:rPr>
      </w:pPr>
      <w:r w:rsidRPr="00B1509B">
        <w:rPr>
          <w:rFonts w:ascii="Arial" w:hAnsi="Arial" w:cs="Arial"/>
        </w:rPr>
        <w:t xml:space="preserve">_______________________           </w:t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  <w:u w:val="single"/>
        </w:rPr>
        <w:t>_________________________________</w:t>
      </w:r>
    </w:p>
    <w:p w:rsidR="00AF30DF" w:rsidRPr="00B1509B" w:rsidRDefault="00AF30DF" w:rsidP="00AF30DF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/miejscowość, data/</w:t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  <w:t xml:space="preserve">  /podpis Wnioskodawcy - bezrobotnego,             </w:t>
      </w:r>
    </w:p>
    <w:p w:rsidR="00AF30DF" w:rsidRPr="00B1509B" w:rsidRDefault="00AF30DF" w:rsidP="00AF30DF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absolwenta CIS lub absolwenta KIS/</w:t>
      </w:r>
    </w:p>
    <w:p w:rsidR="00AF30DF" w:rsidRPr="00B1509B" w:rsidRDefault="00AF30DF" w:rsidP="00AF30DF">
      <w:pPr>
        <w:tabs>
          <w:tab w:val="left" w:pos="5686"/>
        </w:tabs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30DF" w:rsidRDefault="00AF30DF" w:rsidP="00AF30DF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30DF" w:rsidRDefault="00AF30DF" w:rsidP="00AF30DF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30DF" w:rsidRDefault="00AF30DF" w:rsidP="00AF30DF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30DF" w:rsidRDefault="00AF30DF" w:rsidP="00AF30DF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30DF" w:rsidRDefault="00AF30DF" w:rsidP="00AF30DF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30DF" w:rsidRDefault="00AF30DF" w:rsidP="00AF30DF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30DF" w:rsidRDefault="00AF30DF" w:rsidP="00AF30DF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30DF" w:rsidRDefault="00AF30DF" w:rsidP="00AF30DF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30DF" w:rsidRDefault="00AF30DF" w:rsidP="00AF30DF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30DF" w:rsidRDefault="00AF30DF" w:rsidP="00AF30DF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30DF" w:rsidRDefault="00AF30DF" w:rsidP="00AF30DF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30DF" w:rsidRDefault="00AF30DF" w:rsidP="00AF30DF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B1509B">
        <w:rPr>
          <w:rFonts w:ascii="Arial" w:hAnsi="Arial" w:cs="Arial"/>
          <w:b/>
          <w:bCs/>
          <w:sz w:val="28"/>
          <w:szCs w:val="28"/>
        </w:rPr>
        <w:lastRenderedPageBreak/>
        <w:t>WYKAZ  ZAŁĄCZNIKÓW  NIEZBĘDNYCH DO ROZPATRZENIA WNIOSKU:</w:t>
      </w:r>
    </w:p>
    <w:p w:rsidR="00AF30DF" w:rsidRPr="00B1509B" w:rsidRDefault="00AF30DF" w:rsidP="00AF30DF">
      <w:pPr>
        <w:pStyle w:val="Tekstpodstawowywcity2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B1509B">
        <w:rPr>
          <w:rFonts w:ascii="Arial Narrow" w:hAnsi="Arial Narrow" w:cs="Arial Narrow"/>
        </w:rPr>
        <w:t>Kserokopia dokumentu tożsamości;</w:t>
      </w:r>
    </w:p>
    <w:p w:rsidR="00AF30DF" w:rsidRPr="00B1509B" w:rsidRDefault="00AF30DF" w:rsidP="00AF30DF">
      <w:pPr>
        <w:pStyle w:val="Tekstpodstawowywcity2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B1509B">
        <w:rPr>
          <w:rFonts w:ascii="Arial Narrow" w:hAnsi="Arial Narrow" w:cs="Arial Narrow"/>
        </w:rPr>
        <w:t>Kserokopia dokumentu/-ów stwierdzającego/-</w:t>
      </w:r>
      <w:proofErr w:type="spellStart"/>
      <w:r w:rsidRPr="00B1509B">
        <w:rPr>
          <w:rFonts w:ascii="Arial Narrow" w:hAnsi="Arial Narrow" w:cs="Arial Narrow"/>
        </w:rPr>
        <w:t>ych</w:t>
      </w:r>
      <w:proofErr w:type="spellEnd"/>
      <w:r w:rsidRPr="00B1509B">
        <w:rPr>
          <w:rFonts w:ascii="Arial Narrow" w:hAnsi="Arial Narrow" w:cs="Arial Narrow"/>
        </w:rPr>
        <w:t xml:space="preserve"> kwalifikacje</w:t>
      </w:r>
      <w:r>
        <w:rPr>
          <w:rFonts w:ascii="Arial Narrow" w:hAnsi="Arial Narrow" w:cs="Arial Narrow"/>
        </w:rPr>
        <w:t xml:space="preserve"> i doświadczenie</w:t>
      </w:r>
      <w:r w:rsidRPr="00B1509B">
        <w:rPr>
          <w:rFonts w:ascii="Arial Narrow" w:hAnsi="Arial Narrow" w:cs="Arial Narrow"/>
        </w:rPr>
        <w:t xml:space="preserve"> zawodowe wnioskodawcy do prowadzenia zamierzonej działalności (np. koncesje, świadectwo szkolne, dyplom uczelni, zaświadczenie</w:t>
      </w:r>
      <w:r>
        <w:rPr>
          <w:rFonts w:ascii="Arial Narrow" w:hAnsi="Arial Narrow" w:cs="Arial Narrow"/>
        </w:rPr>
        <w:t xml:space="preserve"> </w:t>
      </w:r>
      <w:r w:rsidRPr="00B1509B">
        <w:rPr>
          <w:rFonts w:ascii="Arial Narrow" w:hAnsi="Arial Narrow" w:cs="Arial Narrow"/>
        </w:rPr>
        <w:t>o </w:t>
      </w:r>
      <w:r>
        <w:rPr>
          <w:rFonts w:ascii="Arial Narrow" w:hAnsi="Arial Narrow" w:cs="Arial Narrow"/>
        </w:rPr>
        <w:t xml:space="preserve"> </w:t>
      </w:r>
      <w:r w:rsidRPr="00B1509B">
        <w:rPr>
          <w:rFonts w:ascii="Arial Narrow" w:hAnsi="Arial Narrow" w:cs="Arial Narrow"/>
        </w:rPr>
        <w:t xml:space="preserve">ukończeniu </w:t>
      </w:r>
      <w:r>
        <w:rPr>
          <w:rFonts w:ascii="Arial Narrow" w:hAnsi="Arial Narrow" w:cs="Arial Narrow"/>
        </w:rPr>
        <w:t xml:space="preserve">szkolenia, </w:t>
      </w:r>
      <w:r>
        <w:rPr>
          <w:rFonts w:ascii="Arial Narrow" w:hAnsi="Arial Narrow" w:cs="Arial Narrow"/>
        </w:rPr>
        <w:br/>
        <w:t xml:space="preserve">bądź </w:t>
      </w:r>
      <w:r w:rsidRPr="00B1509B">
        <w:rPr>
          <w:rFonts w:ascii="Arial Narrow" w:hAnsi="Arial Narrow" w:cs="Arial Narrow"/>
        </w:rPr>
        <w:t>kursu zawodowego, uprawnienia zawodowe, świadectwa pracy);</w:t>
      </w:r>
    </w:p>
    <w:p w:rsidR="00AF30DF" w:rsidRPr="00B1509B" w:rsidRDefault="00AF30DF" w:rsidP="00AF30DF">
      <w:pPr>
        <w:pStyle w:val="Tekstpodstawowywcity2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B1509B">
        <w:rPr>
          <w:rFonts w:ascii="Arial Narrow" w:hAnsi="Arial Narrow" w:cs="Arial Narrow"/>
        </w:rPr>
        <w:t>Kserokopia tytułu prawnego do lokalu lub obiektów przeznaczonych pod miejsce wykonywania planowanej działalności gospodarczej</w:t>
      </w:r>
      <w:r>
        <w:rPr>
          <w:rFonts w:ascii="Arial Narrow" w:hAnsi="Arial Narrow" w:cs="Arial Narrow"/>
        </w:rPr>
        <w:t xml:space="preserve"> lub przechowywania sprzętu i wyposażenia</w:t>
      </w:r>
      <w:r w:rsidRPr="00B1509B">
        <w:rPr>
          <w:rFonts w:ascii="Arial Narrow" w:hAnsi="Arial Narrow" w:cs="Arial Narrow"/>
        </w:rPr>
        <w:t xml:space="preserve"> (</w:t>
      </w:r>
      <w:r>
        <w:rPr>
          <w:rFonts w:ascii="Arial Narrow" w:hAnsi="Arial Narrow" w:cs="Arial Narrow"/>
        </w:rPr>
        <w:t xml:space="preserve">kserokopia aktu własności, wstępna </w:t>
      </w:r>
      <w:r w:rsidRPr="00B1509B">
        <w:rPr>
          <w:rFonts w:ascii="Arial Narrow" w:hAnsi="Arial Narrow" w:cs="Arial Narrow"/>
        </w:rPr>
        <w:t>umowa najmu, dzierżawy, użyczenia</w:t>
      </w:r>
      <w:r>
        <w:rPr>
          <w:rFonts w:ascii="Arial Narrow" w:hAnsi="Arial Narrow" w:cs="Arial Narrow"/>
        </w:rPr>
        <w:t xml:space="preserve"> lokalu,</w:t>
      </w:r>
      <w:r w:rsidRPr="00B1509B">
        <w:rPr>
          <w:rFonts w:ascii="Arial Narrow" w:hAnsi="Arial Narrow" w:cs="Arial Narrow"/>
        </w:rPr>
        <w:t xml:space="preserve"> itp.);</w:t>
      </w:r>
    </w:p>
    <w:p w:rsidR="00AF30DF" w:rsidRPr="00B1509B" w:rsidRDefault="00AF30DF" w:rsidP="00AF30DF">
      <w:pPr>
        <w:pStyle w:val="Tekstpodstawowywcity2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B1509B">
        <w:rPr>
          <w:rFonts w:ascii="Arial Narrow" w:hAnsi="Arial Narrow" w:cs="Arial Narrow"/>
        </w:rPr>
        <w:t>W przypadku wcześniejszego prowadzenia działalności gospodarczej - decyzja o jej likwidacji;</w:t>
      </w:r>
    </w:p>
    <w:p w:rsidR="00AF30DF" w:rsidRPr="00B1509B" w:rsidRDefault="00AF30DF" w:rsidP="00AF30DF">
      <w:pPr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Wydruk z Centralnej Ewidencji i Informacji o Działalności Gospodarczej współmałżonka Wnioskodawcy, </w:t>
      </w:r>
      <w:r w:rsidRPr="00B1509B">
        <w:rPr>
          <w:rFonts w:ascii="Arial Narrow" w:hAnsi="Arial Narrow" w:cs="Arial Narrow"/>
          <w:sz w:val="20"/>
          <w:szCs w:val="20"/>
        </w:rPr>
        <w:t>jeżeli współmałżonek prowadzi działalność gospodarczą;</w:t>
      </w:r>
    </w:p>
    <w:p w:rsidR="00AF30DF" w:rsidRPr="00B1509B" w:rsidRDefault="00AF30DF" w:rsidP="00AF30DF">
      <w:pPr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 w:rsidRPr="00B1509B">
        <w:rPr>
          <w:rFonts w:ascii="Arial Narrow" w:hAnsi="Arial Narrow" w:cs="Arial Narrow"/>
          <w:sz w:val="20"/>
          <w:szCs w:val="20"/>
        </w:rPr>
        <w:t xml:space="preserve">Kserokopia </w:t>
      </w:r>
      <w:r>
        <w:rPr>
          <w:rFonts w:ascii="Arial Narrow" w:hAnsi="Arial Narrow" w:cs="Arial Narrow"/>
          <w:sz w:val="20"/>
          <w:szCs w:val="20"/>
        </w:rPr>
        <w:t>dokumentu</w:t>
      </w:r>
      <w:r w:rsidRPr="00B1509B">
        <w:rPr>
          <w:rFonts w:ascii="Arial Narrow" w:hAnsi="Arial Narrow" w:cs="Arial Narrow"/>
          <w:sz w:val="20"/>
          <w:szCs w:val="20"/>
        </w:rPr>
        <w:t xml:space="preserve"> o wykreśleniu z ewidencji działalności gospodarczej, jeżeli współmałżonek Wnioskodawcy prowadził działalność gospodarczą w okresie ostatnich 6 miesięcy przed złożeniem wniosku o dofinansowanie przez Wnioskodawcę;</w:t>
      </w:r>
    </w:p>
    <w:p w:rsidR="00AF30DF" w:rsidRPr="00B1509B" w:rsidRDefault="00AF30DF" w:rsidP="00AF30DF">
      <w:pPr>
        <w:pStyle w:val="Tekstpodstawowywcity2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B1509B">
        <w:rPr>
          <w:rFonts w:ascii="Arial Narrow" w:hAnsi="Arial Narrow" w:cs="Arial Narrow"/>
        </w:rPr>
        <w:t>Kserokopie dokumentów potwierdzających otrzymanie pomocy publicznej - w przypadku jej uzyskania:</w:t>
      </w:r>
    </w:p>
    <w:p w:rsidR="00AF30DF" w:rsidRPr="00B1509B" w:rsidRDefault="00AF30DF" w:rsidP="00AF30DF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>Uwaga:</w:t>
      </w:r>
    </w:p>
    <w:p w:rsidR="00AF30DF" w:rsidRPr="00B1509B" w:rsidRDefault="00AF30DF" w:rsidP="00AF30DF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0"/>
          <w:szCs w:val="20"/>
        </w:rPr>
      </w:pPr>
      <w:r w:rsidRPr="00B1509B">
        <w:rPr>
          <w:rFonts w:ascii="Arial Narrow" w:hAnsi="Arial Narrow" w:cs="Arial Narrow"/>
          <w:sz w:val="20"/>
          <w:szCs w:val="20"/>
        </w:rPr>
        <w:t xml:space="preserve">Wnioskodawca - bezrobotny, absolwent CIS lub absolwent KIS ubiegający się o pomoc de </w:t>
      </w:r>
      <w:proofErr w:type="spellStart"/>
      <w:r w:rsidRPr="00B1509B">
        <w:rPr>
          <w:rFonts w:ascii="Arial Narrow" w:hAnsi="Arial Narrow" w:cs="Arial Narrow"/>
          <w:sz w:val="20"/>
          <w:szCs w:val="20"/>
        </w:rPr>
        <w:t>minimis</w:t>
      </w:r>
      <w:proofErr w:type="spellEnd"/>
      <w:r w:rsidRPr="00B1509B">
        <w:rPr>
          <w:rFonts w:ascii="Arial Narrow" w:hAnsi="Arial Narrow" w:cs="Arial Narrow"/>
          <w:sz w:val="20"/>
          <w:szCs w:val="20"/>
        </w:rPr>
        <w:t xml:space="preserve"> jest zobowiązany </w:t>
      </w:r>
      <w:r w:rsidRPr="00B1509B">
        <w:rPr>
          <w:rFonts w:ascii="Arial Narrow" w:hAnsi="Arial Narrow" w:cs="Arial Narrow"/>
          <w:sz w:val="20"/>
          <w:szCs w:val="20"/>
        </w:rPr>
        <w:br/>
        <w:t>do przedstawienia podmiotowi udzielającemu pomocy, wraz z wnioskiem o dofinansowanie:</w:t>
      </w:r>
    </w:p>
    <w:p w:rsidR="00AF30DF" w:rsidRPr="00B1509B" w:rsidRDefault="00AF30DF" w:rsidP="00AF30DF">
      <w:pPr>
        <w:numPr>
          <w:ilvl w:val="0"/>
          <w:numId w:val="18"/>
        </w:numPr>
        <w:tabs>
          <w:tab w:val="clear" w:pos="720"/>
          <w:tab w:val="num" w:pos="960"/>
        </w:tabs>
        <w:autoSpaceDE w:val="0"/>
        <w:autoSpaceDN w:val="0"/>
        <w:adjustRightInd w:val="0"/>
        <w:ind w:left="960" w:hanging="240"/>
        <w:jc w:val="both"/>
        <w:rPr>
          <w:rFonts w:ascii="Arial Narrow" w:hAnsi="Arial Narrow" w:cs="Arial Narrow"/>
          <w:sz w:val="20"/>
          <w:szCs w:val="20"/>
        </w:rPr>
      </w:pPr>
      <w:r w:rsidRPr="00B1509B">
        <w:rPr>
          <w:rFonts w:ascii="Arial Narrow" w:hAnsi="Arial Narrow" w:cs="Arial Narrow"/>
          <w:sz w:val="20"/>
          <w:szCs w:val="20"/>
        </w:rPr>
        <w:t xml:space="preserve">wszystkich zaświadczeń o pomocy de </w:t>
      </w:r>
      <w:proofErr w:type="spellStart"/>
      <w:r w:rsidRPr="00B1509B">
        <w:rPr>
          <w:rFonts w:ascii="Arial Narrow" w:hAnsi="Arial Narrow" w:cs="Arial Narrow"/>
          <w:sz w:val="20"/>
          <w:szCs w:val="20"/>
        </w:rPr>
        <w:t>minimis</w:t>
      </w:r>
      <w:proofErr w:type="spellEnd"/>
      <w:r w:rsidRPr="00B1509B">
        <w:rPr>
          <w:rFonts w:ascii="Arial Narrow" w:hAnsi="Arial Narrow" w:cs="Arial Narrow"/>
          <w:sz w:val="20"/>
          <w:szCs w:val="20"/>
        </w:rPr>
        <w:t xml:space="preserve">, jakie otrzymał w roku, w którym ubiega się o pomoc, oraz w ciągu </w:t>
      </w:r>
      <w:r w:rsidRPr="00B1509B">
        <w:rPr>
          <w:rFonts w:ascii="Arial Narrow" w:hAnsi="Arial Narrow" w:cs="Arial Narrow"/>
          <w:sz w:val="20"/>
          <w:szCs w:val="20"/>
        </w:rPr>
        <w:br/>
        <w:t xml:space="preserve">2 poprzedzających go lat, albo oświadczenia o wielkości pomocy de </w:t>
      </w:r>
      <w:proofErr w:type="spellStart"/>
      <w:r w:rsidRPr="00B1509B">
        <w:rPr>
          <w:rFonts w:ascii="Arial Narrow" w:hAnsi="Arial Narrow" w:cs="Arial Narrow"/>
          <w:sz w:val="20"/>
          <w:szCs w:val="20"/>
        </w:rPr>
        <w:t>minimis</w:t>
      </w:r>
      <w:proofErr w:type="spellEnd"/>
      <w:r w:rsidRPr="00B1509B">
        <w:rPr>
          <w:rFonts w:ascii="Arial Narrow" w:hAnsi="Arial Narrow" w:cs="Arial Narrow"/>
          <w:sz w:val="20"/>
          <w:szCs w:val="20"/>
        </w:rPr>
        <w:t xml:space="preserve"> otrzymanej w tym okresie, </w:t>
      </w:r>
      <w:r w:rsidRPr="00B1509B">
        <w:rPr>
          <w:rFonts w:ascii="Arial Narrow" w:hAnsi="Arial Narrow" w:cs="Arial Narrow"/>
          <w:sz w:val="20"/>
          <w:szCs w:val="20"/>
        </w:rPr>
        <w:br/>
        <w:t>albo oświadczenia o nieotrzymaniu takiej pomocy w tym okresie,</w:t>
      </w:r>
    </w:p>
    <w:p w:rsidR="00AF30DF" w:rsidRPr="00B1509B" w:rsidRDefault="00AF30DF" w:rsidP="00AF30DF">
      <w:pPr>
        <w:numPr>
          <w:ilvl w:val="0"/>
          <w:numId w:val="18"/>
        </w:numPr>
        <w:tabs>
          <w:tab w:val="clear" w:pos="720"/>
          <w:tab w:val="num" w:pos="960"/>
        </w:tabs>
        <w:autoSpaceDE w:val="0"/>
        <w:autoSpaceDN w:val="0"/>
        <w:adjustRightInd w:val="0"/>
        <w:ind w:left="960" w:hanging="240"/>
        <w:jc w:val="both"/>
        <w:rPr>
          <w:rFonts w:ascii="Arial Narrow" w:hAnsi="Arial Narrow" w:cs="Arial Narrow"/>
          <w:sz w:val="20"/>
          <w:szCs w:val="20"/>
        </w:rPr>
      </w:pPr>
      <w:r w:rsidRPr="00B1509B">
        <w:rPr>
          <w:rFonts w:ascii="Arial Narrow" w:hAnsi="Arial Narrow" w:cs="Arial Narrow"/>
          <w:sz w:val="20"/>
          <w:szCs w:val="20"/>
        </w:rPr>
        <w:t xml:space="preserve">informacji niezbędnych do udzielenia pomocy de </w:t>
      </w:r>
      <w:proofErr w:type="spellStart"/>
      <w:r w:rsidRPr="00B1509B">
        <w:rPr>
          <w:rFonts w:ascii="Arial Narrow" w:hAnsi="Arial Narrow" w:cs="Arial Narrow"/>
          <w:sz w:val="20"/>
          <w:szCs w:val="20"/>
        </w:rPr>
        <w:t>minimis</w:t>
      </w:r>
      <w:proofErr w:type="spellEnd"/>
      <w:r w:rsidRPr="00B1509B">
        <w:rPr>
          <w:rFonts w:ascii="Arial Narrow" w:hAnsi="Arial Narrow" w:cs="Arial Narrow"/>
          <w:sz w:val="20"/>
          <w:szCs w:val="20"/>
        </w:rPr>
        <w:t xml:space="preserve">, dotyczących w szczególności wnioskodawcy i prowadzonej przez niego działalności gospodarczej oraz wielkości i przeznaczenia pomocy publicznej otrzymanej </w:t>
      </w:r>
      <w:r w:rsidRPr="00B1509B">
        <w:rPr>
          <w:rFonts w:ascii="Arial Narrow" w:hAnsi="Arial Narrow" w:cs="Arial Narrow"/>
          <w:sz w:val="20"/>
          <w:szCs w:val="20"/>
        </w:rPr>
        <w:br/>
        <w:t xml:space="preserve">w odniesieniu do tych samych kosztów kwalifikujących się do objęcia pomocą, na pokrycie których ma być przeznaczona pomoc de </w:t>
      </w:r>
      <w:proofErr w:type="spellStart"/>
      <w:r w:rsidRPr="00B1509B">
        <w:rPr>
          <w:rFonts w:ascii="Arial Narrow" w:hAnsi="Arial Narrow" w:cs="Arial Narrow"/>
          <w:sz w:val="20"/>
          <w:szCs w:val="20"/>
        </w:rPr>
        <w:t>minimis</w:t>
      </w:r>
      <w:proofErr w:type="spellEnd"/>
      <w:r w:rsidRPr="00B1509B">
        <w:rPr>
          <w:rFonts w:ascii="Arial Narrow" w:hAnsi="Arial Narrow" w:cs="Arial Narrow"/>
          <w:sz w:val="20"/>
          <w:szCs w:val="20"/>
        </w:rPr>
        <w:t>.</w:t>
      </w:r>
    </w:p>
    <w:p w:rsidR="00AF30DF" w:rsidRPr="00B1509B" w:rsidRDefault="00AF30DF" w:rsidP="00AF30DF">
      <w:pPr>
        <w:autoSpaceDE w:val="0"/>
        <w:autoSpaceDN w:val="0"/>
        <w:adjustRightInd w:val="0"/>
        <w:ind w:left="709"/>
        <w:jc w:val="both"/>
        <w:rPr>
          <w:rFonts w:ascii="Arial Narrow" w:hAnsi="Arial Narrow" w:cs="Arial Narrow"/>
          <w:sz w:val="20"/>
          <w:szCs w:val="20"/>
        </w:rPr>
      </w:pPr>
      <w:r w:rsidRPr="00B1509B">
        <w:rPr>
          <w:rFonts w:ascii="Arial Narrow" w:hAnsi="Arial Narrow" w:cs="Arial Narrow"/>
          <w:sz w:val="20"/>
          <w:szCs w:val="20"/>
        </w:rPr>
        <w:t xml:space="preserve">Wnioskodawca - bezrobotny, absolwent CIS lub absolwent KIS ubiegający się o pomoc de </w:t>
      </w:r>
      <w:proofErr w:type="spellStart"/>
      <w:r w:rsidRPr="00B1509B">
        <w:rPr>
          <w:rFonts w:ascii="Arial Narrow" w:hAnsi="Arial Narrow" w:cs="Arial Narrow"/>
          <w:sz w:val="20"/>
          <w:szCs w:val="20"/>
        </w:rPr>
        <w:t>minimis</w:t>
      </w:r>
      <w:proofErr w:type="spellEnd"/>
      <w:r w:rsidRPr="00B1509B">
        <w:rPr>
          <w:rFonts w:ascii="Arial Narrow" w:hAnsi="Arial Narrow" w:cs="Arial Narrow"/>
          <w:sz w:val="20"/>
          <w:szCs w:val="20"/>
        </w:rPr>
        <w:t xml:space="preserve"> w rolnictwie </w:t>
      </w:r>
      <w:r w:rsidRPr="00B1509B">
        <w:rPr>
          <w:rFonts w:ascii="Arial Narrow" w:hAnsi="Arial Narrow" w:cs="Arial Narrow"/>
          <w:sz w:val="20"/>
          <w:szCs w:val="20"/>
        </w:rPr>
        <w:br/>
        <w:t xml:space="preserve">lub rybołówstwie jest zobowiązany do przedstawienia podmiotowi udzielającemu pomocy, wraz z wnioskiem </w:t>
      </w:r>
      <w:r w:rsidRPr="00B1509B">
        <w:rPr>
          <w:rFonts w:ascii="Arial Narrow" w:hAnsi="Arial Narrow" w:cs="Arial Narrow"/>
          <w:sz w:val="20"/>
          <w:szCs w:val="20"/>
        </w:rPr>
        <w:br/>
        <w:t>o dofinansowanie:</w:t>
      </w:r>
    </w:p>
    <w:p w:rsidR="00AF30DF" w:rsidRPr="00B1509B" w:rsidRDefault="00AF30DF" w:rsidP="00AF30DF">
      <w:pPr>
        <w:numPr>
          <w:ilvl w:val="0"/>
          <w:numId w:val="19"/>
        </w:numPr>
        <w:tabs>
          <w:tab w:val="clear" w:pos="1429"/>
          <w:tab w:val="num" w:pos="960"/>
          <w:tab w:val="left" w:pos="993"/>
        </w:tabs>
        <w:autoSpaceDE w:val="0"/>
        <w:autoSpaceDN w:val="0"/>
        <w:adjustRightInd w:val="0"/>
        <w:ind w:left="960" w:hanging="240"/>
        <w:jc w:val="both"/>
        <w:rPr>
          <w:rFonts w:ascii="Arial Narrow" w:hAnsi="Arial Narrow" w:cs="Arial Narrow"/>
          <w:sz w:val="20"/>
          <w:szCs w:val="20"/>
        </w:rPr>
      </w:pPr>
      <w:r w:rsidRPr="00B1509B">
        <w:rPr>
          <w:rFonts w:ascii="Arial Narrow" w:hAnsi="Arial Narrow" w:cs="Arial Narrow"/>
          <w:sz w:val="20"/>
          <w:szCs w:val="20"/>
        </w:rPr>
        <w:t xml:space="preserve">wszystkich zaświadczeń o pomocy de </w:t>
      </w:r>
      <w:proofErr w:type="spellStart"/>
      <w:r w:rsidRPr="00B1509B">
        <w:rPr>
          <w:rFonts w:ascii="Arial Narrow" w:hAnsi="Arial Narrow" w:cs="Arial Narrow"/>
          <w:sz w:val="20"/>
          <w:szCs w:val="20"/>
        </w:rPr>
        <w:t>minimis</w:t>
      </w:r>
      <w:proofErr w:type="spellEnd"/>
      <w:r w:rsidRPr="00B1509B">
        <w:rPr>
          <w:rFonts w:ascii="Arial Narrow" w:hAnsi="Arial Narrow" w:cs="Arial Narrow"/>
          <w:sz w:val="20"/>
          <w:szCs w:val="20"/>
        </w:rPr>
        <w:t xml:space="preserve"> w rolnictwie, jakie otrzymał w roku, w którym ubiega się o pomoc, </w:t>
      </w:r>
      <w:r w:rsidRPr="00B1509B">
        <w:rPr>
          <w:rFonts w:ascii="Arial Narrow" w:hAnsi="Arial Narrow" w:cs="Arial Narrow"/>
          <w:sz w:val="20"/>
          <w:szCs w:val="20"/>
        </w:rPr>
        <w:br/>
        <w:t xml:space="preserve">oraz w ciągu 2 poprzedzających go lat obrotowych, albo oświadczenia o wielkości pomocy de </w:t>
      </w:r>
      <w:proofErr w:type="spellStart"/>
      <w:r w:rsidRPr="00B1509B">
        <w:rPr>
          <w:rFonts w:ascii="Arial Narrow" w:hAnsi="Arial Narrow" w:cs="Arial Narrow"/>
          <w:sz w:val="20"/>
          <w:szCs w:val="20"/>
        </w:rPr>
        <w:t>minimis</w:t>
      </w:r>
      <w:proofErr w:type="spellEnd"/>
      <w:r w:rsidRPr="00B1509B">
        <w:rPr>
          <w:rFonts w:ascii="Arial Narrow" w:hAnsi="Arial Narrow" w:cs="Arial Narrow"/>
          <w:sz w:val="20"/>
          <w:szCs w:val="20"/>
        </w:rPr>
        <w:t xml:space="preserve"> w rolnictwie otrzymanej w tym okresie, albo oświadczenia o nieotrzymaniu takiej pomocy w tym okresie,</w:t>
      </w:r>
    </w:p>
    <w:p w:rsidR="00AF30DF" w:rsidRPr="00B1509B" w:rsidRDefault="00AF30DF" w:rsidP="00AF30DF">
      <w:pPr>
        <w:numPr>
          <w:ilvl w:val="0"/>
          <w:numId w:val="19"/>
        </w:numPr>
        <w:tabs>
          <w:tab w:val="clear" w:pos="1429"/>
          <w:tab w:val="num" w:pos="960"/>
          <w:tab w:val="left" w:pos="993"/>
        </w:tabs>
        <w:autoSpaceDE w:val="0"/>
        <w:autoSpaceDN w:val="0"/>
        <w:adjustRightInd w:val="0"/>
        <w:ind w:left="960" w:hanging="240"/>
        <w:jc w:val="both"/>
        <w:rPr>
          <w:rFonts w:ascii="Arial Narrow" w:hAnsi="Arial Narrow" w:cs="Arial Narrow"/>
          <w:sz w:val="20"/>
          <w:szCs w:val="20"/>
        </w:rPr>
      </w:pPr>
      <w:r w:rsidRPr="00B1509B">
        <w:rPr>
          <w:rFonts w:ascii="Arial Narrow" w:hAnsi="Arial Narrow" w:cs="Arial Narrow"/>
          <w:sz w:val="20"/>
          <w:szCs w:val="20"/>
        </w:rPr>
        <w:t xml:space="preserve">wszystkich zaświadczeń o pomocy de </w:t>
      </w:r>
      <w:proofErr w:type="spellStart"/>
      <w:r w:rsidRPr="00B1509B">
        <w:rPr>
          <w:rFonts w:ascii="Arial Narrow" w:hAnsi="Arial Narrow" w:cs="Arial Narrow"/>
          <w:sz w:val="20"/>
          <w:szCs w:val="20"/>
        </w:rPr>
        <w:t>minimis</w:t>
      </w:r>
      <w:proofErr w:type="spellEnd"/>
      <w:r w:rsidRPr="00B1509B">
        <w:rPr>
          <w:rFonts w:ascii="Arial Narrow" w:hAnsi="Arial Narrow" w:cs="Arial Narrow"/>
          <w:sz w:val="20"/>
          <w:szCs w:val="20"/>
        </w:rPr>
        <w:t xml:space="preserve"> w rybołówstwie, jakie otrzymał w roku, w którym ubiega się o pomoc, oraz w ciągu 2 poprzedzających go lat, albo oświadczenia o wielkości pomocy de </w:t>
      </w:r>
      <w:proofErr w:type="spellStart"/>
      <w:r w:rsidRPr="00B1509B">
        <w:rPr>
          <w:rFonts w:ascii="Arial Narrow" w:hAnsi="Arial Narrow" w:cs="Arial Narrow"/>
          <w:sz w:val="20"/>
          <w:szCs w:val="20"/>
        </w:rPr>
        <w:t>minimis</w:t>
      </w:r>
      <w:proofErr w:type="spellEnd"/>
      <w:r w:rsidRPr="00B1509B">
        <w:rPr>
          <w:rFonts w:ascii="Arial Narrow" w:hAnsi="Arial Narrow" w:cs="Arial Narrow"/>
          <w:sz w:val="20"/>
          <w:szCs w:val="20"/>
        </w:rPr>
        <w:t xml:space="preserve"> w rybołówstwie otrzymanej </w:t>
      </w:r>
      <w:r w:rsidRPr="00B1509B">
        <w:rPr>
          <w:rFonts w:ascii="Arial Narrow" w:hAnsi="Arial Narrow" w:cs="Arial Narrow"/>
          <w:sz w:val="20"/>
          <w:szCs w:val="20"/>
        </w:rPr>
        <w:br/>
        <w:t>w tym okresie, albo oświadczenia o nieotrzymaniu takiej pomocy w tym okresie,</w:t>
      </w:r>
    </w:p>
    <w:p w:rsidR="00AF30DF" w:rsidRPr="00B1509B" w:rsidRDefault="00AF30DF" w:rsidP="00AF30DF">
      <w:pPr>
        <w:numPr>
          <w:ilvl w:val="0"/>
          <w:numId w:val="19"/>
        </w:numPr>
        <w:tabs>
          <w:tab w:val="clear" w:pos="1429"/>
          <w:tab w:val="num" w:pos="960"/>
          <w:tab w:val="left" w:pos="993"/>
        </w:tabs>
        <w:autoSpaceDE w:val="0"/>
        <w:autoSpaceDN w:val="0"/>
        <w:adjustRightInd w:val="0"/>
        <w:ind w:left="960" w:hanging="240"/>
        <w:jc w:val="both"/>
        <w:rPr>
          <w:rFonts w:ascii="Arial Narrow" w:hAnsi="Arial Narrow" w:cs="Arial Narrow"/>
          <w:sz w:val="20"/>
          <w:szCs w:val="20"/>
        </w:rPr>
      </w:pPr>
      <w:r w:rsidRPr="00B1509B">
        <w:rPr>
          <w:rFonts w:ascii="Arial Narrow" w:hAnsi="Arial Narrow" w:cs="Arial Narrow"/>
          <w:sz w:val="20"/>
          <w:szCs w:val="20"/>
        </w:rPr>
        <w:t xml:space="preserve">informacji niezbędnych do udzielenia pomocy de </w:t>
      </w:r>
      <w:proofErr w:type="spellStart"/>
      <w:r w:rsidRPr="00B1509B">
        <w:rPr>
          <w:rFonts w:ascii="Arial Narrow" w:hAnsi="Arial Narrow" w:cs="Arial Narrow"/>
          <w:sz w:val="20"/>
          <w:szCs w:val="20"/>
        </w:rPr>
        <w:t>minimis</w:t>
      </w:r>
      <w:proofErr w:type="spellEnd"/>
      <w:r w:rsidRPr="00B1509B">
        <w:rPr>
          <w:rFonts w:ascii="Arial Narrow" w:hAnsi="Arial Narrow" w:cs="Arial Narrow"/>
          <w:sz w:val="20"/>
          <w:szCs w:val="20"/>
        </w:rPr>
        <w:t xml:space="preserve"> w rolnictwie lub rybołówstwie,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B1509B">
        <w:rPr>
          <w:rFonts w:ascii="Arial Narrow" w:hAnsi="Arial Narrow" w:cs="Arial Narrow"/>
          <w:sz w:val="20"/>
          <w:szCs w:val="20"/>
        </w:rPr>
        <w:t>minimis</w:t>
      </w:r>
      <w:proofErr w:type="spellEnd"/>
      <w:r w:rsidRPr="00B1509B">
        <w:rPr>
          <w:rFonts w:ascii="Arial Narrow" w:hAnsi="Arial Narrow" w:cs="Arial Narrow"/>
          <w:sz w:val="20"/>
          <w:szCs w:val="20"/>
        </w:rPr>
        <w:t xml:space="preserve"> w rolnictwie lub rybołówstwie;</w:t>
      </w:r>
    </w:p>
    <w:p w:rsidR="00AF30DF" w:rsidRPr="00B1509B" w:rsidRDefault="00AF30DF" w:rsidP="00AF30DF">
      <w:pPr>
        <w:pStyle w:val="Tekstpodstawowywcity2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B1509B">
        <w:rPr>
          <w:rFonts w:ascii="Arial Narrow" w:hAnsi="Arial Narrow" w:cs="Arial Narrow"/>
        </w:rPr>
        <w:t xml:space="preserve">Formularz informacji przedstawionych przy ubieganiu się o pomoc de </w:t>
      </w:r>
      <w:proofErr w:type="spellStart"/>
      <w:r w:rsidRPr="00B1509B">
        <w:rPr>
          <w:rFonts w:ascii="Arial Narrow" w:hAnsi="Arial Narrow" w:cs="Arial Narrow"/>
        </w:rPr>
        <w:t>minimis</w:t>
      </w:r>
      <w:proofErr w:type="spellEnd"/>
      <w:r>
        <w:rPr>
          <w:rFonts w:ascii="Arial Narrow" w:hAnsi="Arial Narrow" w:cs="Arial Narrow"/>
        </w:rPr>
        <w:t>;</w:t>
      </w:r>
    </w:p>
    <w:p w:rsidR="00AF30DF" w:rsidRPr="00B1509B" w:rsidRDefault="00AF30DF" w:rsidP="00AF30DF">
      <w:pPr>
        <w:pStyle w:val="Tekstpodstawowywcity2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B1509B">
        <w:rPr>
          <w:rFonts w:ascii="Arial Narrow" w:hAnsi="Arial Narrow" w:cs="Arial Narrow"/>
        </w:rPr>
        <w:t>Kalkulacja kosztów związanych z podjęciem działalności oraz źródła ich finansowania  - zał. Nr 1;</w:t>
      </w:r>
    </w:p>
    <w:p w:rsidR="00AF30DF" w:rsidRPr="00B1509B" w:rsidRDefault="00AF30DF" w:rsidP="00AF30DF">
      <w:pPr>
        <w:pStyle w:val="Tekstpodstawowywcity2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B1509B">
        <w:rPr>
          <w:rFonts w:ascii="Arial Narrow" w:hAnsi="Arial Narrow" w:cs="Arial Narrow"/>
        </w:rPr>
        <w:t xml:space="preserve">Szczegółowa specyfikacja wydatków do poniesienia w ramach dofinansowania - zał. Nr 2; </w:t>
      </w:r>
    </w:p>
    <w:p w:rsidR="00AF30DF" w:rsidRPr="00B1509B" w:rsidRDefault="00AF30DF" w:rsidP="00AF30DF">
      <w:pPr>
        <w:pStyle w:val="Tekstpodstawowywcity2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B1509B">
        <w:rPr>
          <w:rFonts w:ascii="Arial Narrow" w:hAnsi="Arial Narrow" w:cs="Arial Narrow"/>
        </w:rPr>
        <w:t xml:space="preserve">Uzasadnienie konieczności </w:t>
      </w:r>
      <w:r>
        <w:rPr>
          <w:rFonts w:ascii="Arial Narrow" w:hAnsi="Arial Narrow" w:cs="Arial Narrow"/>
        </w:rPr>
        <w:t xml:space="preserve">poniesienia poszczególnych wydatków wskazanych w załączniku nr 2 do wniosku </w:t>
      </w:r>
      <w:r>
        <w:rPr>
          <w:rFonts w:ascii="Arial Narrow" w:hAnsi="Arial Narrow" w:cs="Arial Narrow"/>
        </w:rPr>
        <w:br/>
        <w:t>o dofinansowanie</w:t>
      </w:r>
      <w:r w:rsidRPr="00B1509B">
        <w:rPr>
          <w:rFonts w:ascii="Arial Narrow" w:hAnsi="Arial Narrow" w:cs="Arial Narrow"/>
        </w:rPr>
        <w:t xml:space="preserve">  - zał. Nr 3;</w:t>
      </w:r>
    </w:p>
    <w:p w:rsidR="00AF30DF" w:rsidRPr="00B1509B" w:rsidRDefault="00AF30DF" w:rsidP="00AF30DF">
      <w:pPr>
        <w:pStyle w:val="Tekstpodstawowywcity2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B1509B">
        <w:rPr>
          <w:rFonts w:ascii="Arial Narrow" w:hAnsi="Arial Narrow" w:cs="Arial Narrow"/>
        </w:rPr>
        <w:t>Przewidywane efekty ekonomiczne prowadzenia działalności gospodarczej - zał. Nr 4;</w:t>
      </w:r>
    </w:p>
    <w:p w:rsidR="00AF30DF" w:rsidRPr="00B1509B" w:rsidRDefault="00AF30DF" w:rsidP="00AF30DF">
      <w:pPr>
        <w:pStyle w:val="Tekstpodstawowywcity2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B1509B">
        <w:rPr>
          <w:rFonts w:ascii="Arial Narrow" w:hAnsi="Arial Narrow" w:cs="Arial Narrow"/>
        </w:rPr>
        <w:t xml:space="preserve">Oświadczenie wnioskodawcy o spełnieniu warunków określonych w rozporządzeniu Ministra Pracy i Polityki Społecznej z dnia 23 kwietnia 2012 r. w sprawie dokonywania z Funduszu Pracy refundacji kosztów wyposażenia lub doposażenia stanowiska pracy dla skierowanego bezrobotnego oraz przyznawania środków na podjęcie działalności gospodarczej </w:t>
      </w:r>
      <w:r w:rsidRPr="00B1509B">
        <w:rPr>
          <w:rFonts w:ascii="Arial Narrow" w:hAnsi="Arial Narrow" w:cs="Arial Narrow"/>
        </w:rPr>
        <w:br/>
        <w:t>(</w:t>
      </w:r>
      <w:r w:rsidRPr="00B1509B">
        <w:rPr>
          <w:rStyle w:val="FontStyle71"/>
          <w:rFonts w:ascii="Arial Narrow" w:hAnsi="Arial Narrow" w:cs="Arial Narrow"/>
          <w:sz w:val="20"/>
          <w:szCs w:val="20"/>
        </w:rPr>
        <w:t>Dz. U. z 2012 r., poz. 457</w:t>
      </w:r>
      <w:r>
        <w:rPr>
          <w:rStyle w:val="FontStyle71"/>
          <w:rFonts w:ascii="Arial Narrow" w:hAnsi="Arial Narrow" w:cs="Arial Narrow"/>
          <w:sz w:val="20"/>
          <w:szCs w:val="20"/>
        </w:rPr>
        <w:t xml:space="preserve"> z </w:t>
      </w:r>
      <w:proofErr w:type="spellStart"/>
      <w:r>
        <w:rPr>
          <w:rStyle w:val="FontStyle71"/>
          <w:rFonts w:ascii="Arial Narrow" w:hAnsi="Arial Narrow" w:cs="Arial Narrow"/>
          <w:sz w:val="20"/>
          <w:szCs w:val="20"/>
        </w:rPr>
        <w:t>późn</w:t>
      </w:r>
      <w:proofErr w:type="spellEnd"/>
      <w:r>
        <w:rPr>
          <w:rStyle w:val="FontStyle71"/>
          <w:rFonts w:ascii="Arial Narrow" w:hAnsi="Arial Narrow" w:cs="Arial Narrow"/>
          <w:sz w:val="20"/>
          <w:szCs w:val="20"/>
        </w:rPr>
        <w:t>. zm.</w:t>
      </w:r>
      <w:r w:rsidRPr="00B1509B">
        <w:rPr>
          <w:rFonts w:ascii="Arial Narrow" w:hAnsi="Arial Narrow" w:cs="Arial Narrow"/>
        </w:rPr>
        <w:t xml:space="preserve">).- zał. Nr  5 ; </w:t>
      </w:r>
    </w:p>
    <w:p w:rsidR="00AF30DF" w:rsidRPr="00B1509B" w:rsidRDefault="00AF30DF" w:rsidP="00AF30DF">
      <w:pPr>
        <w:pStyle w:val="Tekstpodstawowywcity2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B1509B">
        <w:rPr>
          <w:rFonts w:ascii="Arial Narrow" w:hAnsi="Arial Narrow" w:cs="Arial Narrow"/>
        </w:rPr>
        <w:t xml:space="preserve">Oświadczenie wnioskodawcy o wysokości uzyskanej pomocy </w:t>
      </w:r>
      <w:r w:rsidRPr="00B1509B">
        <w:rPr>
          <w:rFonts w:ascii="Arial Narrow" w:hAnsi="Arial Narrow" w:cs="Arial Narrow"/>
          <w:i/>
          <w:iCs/>
        </w:rPr>
        <w:t xml:space="preserve">de </w:t>
      </w:r>
      <w:proofErr w:type="spellStart"/>
      <w:r w:rsidRPr="00B1509B">
        <w:rPr>
          <w:rFonts w:ascii="Arial Narrow" w:hAnsi="Arial Narrow" w:cs="Arial Narrow"/>
          <w:i/>
          <w:iCs/>
        </w:rPr>
        <w:t>minimis</w:t>
      </w:r>
      <w:proofErr w:type="spellEnd"/>
      <w:r w:rsidRPr="00B1509B">
        <w:rPr>
          <w:rFonts w:ascii="Arial Narrow" w:hAnsi="Arial Narrow" w:cs="Arial Narrow"/>
        </w:rPr>
        <w:t xml:space="preserve"> - zał. Nr 6 ;</w:t>
      </w:r>
    </w:p>
    <w:p w:rsidR="00AF30DF" w:rsidRPr="00B1509B" w:rsidRDefault="00AF30DF" w:rsidP="00AF30DF">
      <w:pPr>
        <w:pStyle w:val="Tekstpodstawowywcity2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B1509B">
        <w:rPr>
          <w:rFonts w:ascii="Arial Narrow" w:hAnsi="Arial Narrow" w:cs="Arial Narrow"/>
        </w:rPr>
        <w:t xml:space="preserve">Oświadczenie wnioskodawcy dotyczące prowadzenia działalności gospodarczej przez współmałżonka wnioskodawcy - </w:t>
      </w:r>
      <w:r w:rsidRPr="00B1509B">
        <w:rPr>
          <w:rFonts w:ascii="Arial Narrow" w:hAnsi="Arial Narrow" w:cs="Arial Narrow"/>
        </w:rPr>
        <w:br/>
        <w:t xml:space="preserve">zał. Nr 7; </w:t>
      </w:r>
    </w:p>
    <w:p w:rsidR="00AF30DF" w:rsidRPr="00B1509B" w:rsidRDefault="00AF30DF" w:rsidP="00AF30DF">
      <w:pPr>
        <w:pStyle w:val="Tekstpodstawowywcity2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B1509B">
        <w:rPr>
          <w:rFonts w:ascii="Arial Narrow" w:hAnsi="Arial Narrow" w:cs="Arial Narrow"/>
        </w:rPr>
        <w:t>Oświadczenie wnioskodawcy dotyczące pobierania renty z tytułu niezdolności do pracy i zasiłku stałego w rozumieniu przepisów o pomocy społecznej - zał. Nr 8;</w:t>
      </w:r>
    </w:p>
    <w:p w:rsidR="00AF30DF" w:rsidRDefault="00AF30DF" w:rsidP="00AF30DF">
      <w:pPr>
        <w:pStyle w:val="Tekstpodstawowywcity2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B1509B">
        <w:rPr>
          <w:rFonts w:ascii="Arial Narrow" w:hAnsi="Arial Narrow" w:cs="Arial Narrow"/>
        </w:rPr>
        <w:t>Oświadczenie o  uzyskiwanych dochodach poręczyc</w:t>
      </w:r>
      <w:r>
        <w:rPr>
          <w:rFonts w:ascii="Arial Narrow" w:hAnsi="Arial Narrow" w:cs="Arial Narrow"/>
        </w:rPr>
        <w:t>iela / poręczycieli - zał. Nr 9;</w:t>
      </w:r>
    </w:p>
    <w:p w:rsidR="00AF30DF" w:rsidRPr="00B1509B" w:rsidRDefault="00AF30DF" w:rsidP="00AF30DF">
      <w:pPr>
        <w:pStyle w:val="Tekstpodstawowywcity2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Oświadczenie o majątkowej wspólnocie małżeńskiej - zał. Nr 10.</w:t>
      </w:r>
    </w:p>
    <w:p w:rsidR="00AF30DF" w:rsidRPr="00B1509B" w:rsidRDefault="00AF30DF" w:rsidP="00AF30DF">
      <w:pPr>
        <w:pStyle w:val="Tekstpodstawowywcity2"/>
        <w:spacing w:line="276" w:lineRule="auto"/>
        <w:jc w:val="both"/>
        <w:rPr>
          <w:rFonts w:ascii="Arial Narrow" w:hAnsi="Arial Narrow" w:cs="Arial Narrow"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ind w:left="7799"/>
        <w:rPr>
          <w:rFonts w:ascii="Arial" w:hAnsi="Arial" w:cs="Arial"/>
          <w:b/>
          <w:bCs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ind w:left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ind w:left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ind w:left="0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1509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Załącznik nr 1 do wniosku o dofinansowanie</w:t>
      </w: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ind w:left="7090"/>
        <w:rPr>
          <w:rFonts w:ascii="Arial" w:hAnsi="Arial" w:cs="Arial"/>
          <w:b/>
          <w:bCs/>
          <w:sz w:val="16"/>
          <w:szCs w:val="16"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ind w:left="0"/>
        <w:rPr>
          <w:rFonts w:ascii="Arial" w:hAnsi="Arial" w:cs="Arial"/>
          <w:b/>
          <w:bCs/>
        </w:rPr>
      </w:pPr>
    </w:p>
    <w:p w:rsidR="00AF30DF" w:rsidRPr="00B1509B" w:rsidRDefault="00AF30DF" w:rsidP="00AF30DF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509B">
        <w:rPr>
          <w:rFonts w:ascii="Arial" w:hAnsi="Arial" w:cs="Arial"/>
          <w:b/>
          <w:bCs/>
          <w:sz w:val="20"/>
          <w:szCs w:val="20"/>
        </w:rPr>
        <w:t xml:space="preserve">KALKULACJA KOSZTÓW </w:t>
      </w:r>
    </w:p>
    <w:p w:rsidR="00AF30DF" w:rsidRPr="00B1509B" w:rsidRDefault="00AF30DF" w:rsidP="00AF30DF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509B">
        <w:rPr>
          <w:rFonts w:ascii="Arial" w:hAnsi="Arial" w:cs="Arial"/>
          <w:b/>
          <w:bCs/>
          <w:sz w:val="20"/>
          <w:szCs w:val="20"/>
        </w:rPr>
        <w:t>ZWIĄZANYCH Z PODJĘCIEM DZIAŁALNOŚCI GOSPODARCZEJ,</w:t>
      </w:r>
    </w:p>
    <w:p w:rsidR="00AF30DF" w:rsidRPr="00B1509B" w:rsidRDefault="00AF30DF" w:rsidP="00AF30DF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509B">
        <w:rPr>
          <w:rFonts w:ascii="Arial" w:hAnsi="Arial" w:cs="Arial"/>
          <w:b/>
          <w:bCs/>
          <w:sz w:val="20"/>
          <w:szCs w:val="20"/>
        </w:rPr>
        <w:t xml:space="preserve">  ORAZ ŹRÓDŁA ICH FINANSOWANIA</w:t>
      </w:r>
    </w:p>
    <w:p w:rsidR="00AF30DF" w:rsidRPr="00B1509B" w:rsidRDefault="00AF30DF" w:rsidP="00AF30DF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3612"/>
        <w:gridCol w:w="800"/>
        <w:gridCol w:w="1559"/>
        <w:gridCol w:w="1586"/>
        <w:gridCol w:w="1558"/>
      </w:tblGrid>
      <w:tr w:rsidR="00AF30DF" w:rsidRPr="00B1509B" w:rsidTr="00A81ECE">
        <w:trPr>
          <w:cantSplit/>
          <w:trHeight w:val="867"/>
          <w:jc w:val="center"/>
        </w:trPr>
        <w:tc>
          <w:tcPr>
            <w:tcW w:w="7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509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30DF" w:rsidRPr="00CE643D" w:rsidRDefault="00AF30DF" w:rsidP="00A81EC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4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Wyszczególnienie wydatków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E643D">
              <w:rPr>
                <w:rFonts w:ascii="Arial" w:hAnsi="Arial" w:cs="Arial"/>
                <w:b/>
                <w:bCs/>
                <w:sz w:val="20"/>
                <w:szCs w:val="20"/>
              </w:rPr>
              <w:t>z uwzględnieniem rodzaju wydatku (kosztu)</w:t>
            </w:r>
          </w:p>
        </w:tc>
        <w:tc>
          <w:tcPr>
            <w:tcW w:w="8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30DF" w:rsidRPr="00CE643D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43D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89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30DF" w:rsidRPr="00CE643D" w:rsidRDefault="00AF30DF" w:rsidP="00A81EC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Źródła finansowania</w:t>
            </w:r>
          </w:p>
        </w:tc>
      </w:tr>
      <w:tr w:rsidR="00AF30DF" w:rsidRPr="00B1509B" w:rsidTr="00A81ECE">
        <w:trPr>
          <w:cantSplit/>
          <w:trHeight w:val="867"/>
          <w:jc w:val="center"/>
        </w:trPr>
        <w:tc>
          <w:tcPr>
            <w:tcW w:w="793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AF30DF" w:rsidRPr="00CE643D" w:rsidRDefault="00AF30DF" w:rsidP="00A81EC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AF30DF" w:rsidRPr="00CE643D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AF30DF" w:rsidRDefault="00AF30DF" w:rsidP="00A81EC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Środki własne</w:t>
            </w:r>
          </w:p>
          <w:p w:rsidR="00AF30DF" w:rsidRPr="00CE643D" w:rsidRDefault="00AF30DF" w:rsidP="00A81EC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1631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AF30DF" w:rsidRPr="00CE643D" w:rsidRDefault="00AF30DF" w:rsidP="00A81EC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Środki Funduszu Pracy w PLN</w:t>
            </w:r>
          </w:p>
        </w:tc>
        <w:tc>
          <w:tcPr>
            <w:tcW w:w="1632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AF30DF" w:rsidRDefault="00AF30DF" w:rsidP="00A81EC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  <w:p w:rsidR="00AF30DF" w:rsidRDefault="00AF30DF" w:rsidP="00A81EC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PLN</w:t>
            </w:r>
          </w:p>
          <w:p w:rsidR="00AF30DF" w:rsidRPr="00CE643D" w:rsidRDefault="00AF30DF" w:rsidP="00A81EC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(kol. 4 + 5)</w:t>
            </w:r>
          </w:p>
        </w:tc>
      </w:tr>
      <w:tr w:rsidR="00AF30DF" w:rsidRPr="00B1509B" w:rsidTr="00A81ECE">
        <w:trPr>
          <w:trHeight w:val="202"/>
          <w:jc w:val="center"/>
        </w:trPr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B1509B">
              <w:rPr>
                <w:rFonts w:ascii="Cambria" w:hAnsi="Cambria" w:cs="Cambria"/>
                <w:sz w:val="16"/>
                <w:szCs w:val="16"/>
              </w:rPr>
              <w:t>1</w:t>
            </w:r>
          </w:p>
        </w:tc>
        <w:tc>
          <w:tcPr>
            <w:tcW w:w="3791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B1509B">
              <w:rPr>
                <w:rFonts w:ascii="Cambria" w:hAnsi="Cambria" w:cs="Cambria"/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</w:t>
            </w:r>
          </w:p>
        </w:tc>
        <w:tc>
          <w:tcPr>
            <w:tcW w:w="163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B1509B">
              <w:rPr>
                <w:rFonts w:ascii="Cambria" w:hAnsi="Cambria" w:cs="Cambria"/>
                <w:sz w:val="16"/>
                <w:szCs w:val="16"/>
              </w:rPr>
              <w:t>4</w:t>
            </w:r>
          </w:p>
        </w:tc>
        <w:tc>
          <w:tcPr>
            <w:tcW w:w="163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5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6</w:t>
            </w:r>
          </w:p>
        </w:tc>
      </w:tr>
      <w:tr w:rsidR="00AF30DF" w:rsidRPr="00B1509B" w:rsidTr="00A81ECE">
        <w:trPr>
          <w:trHeight w:val="404"/>
          <w:jc w:val="center"/>
        </w:trPr>
        <w:tc>
          <w:tcPr>
            <w:tcW w:w="793" w:type="dxa"/>
            <w:tcBorders>
              <w:top w:val="single" w:sz="18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91" w:type="dxa"/>
            <w:tcBorders>
              <w:top w:val="single" w:sz="18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18" w:space="0" w:color="auto"/>
              <w:lef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18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0DF" w:rsidRPr="00B1509B" w:rsidTr="00A81ECE">
        <w:trPr>
          <w:trHeight w:val="404"/>
          <w:jc w:val="center"/>
        </w:trPr>
        <w:tc>
          <w:tcPr>
            <w:tcW w:w="793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0DF" w:rsidRPr="00B1509B" w:rsidTr="00A81ECE">
        <w:trPr>
          <w:trHeight w:val="404"/>
          <w:jc w:val="center"/>
        </w:trPr>
        <w:tc>
          <w:tcPr>
            <w:tcW w:w="793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0DF" w:rsidRPr="00B1509B" w:rsidTr="00A81ECE">
        <w:trPr>
          <w:trHeight w:val="404"/>
          <w:jc w:val="center"/>
        </w:trPr>
        <w:tc>
          <w:tcPr>
            <w:tcW w:w="793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0DF" w:rsidRPr="00B1509B" w:rsidTr="00A81ECE">
        <w:trPr>
          <w:trHeight w:val="379"/>
          <w:jc w:val="center"/>
        </w:trPr>
        <w:tc>
          <w:tcPr>
            <w:tcW w:w="793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0DF" w:rsidRPr="00B1509B" w:rsidTr="00A81ECE">
        <w:trPr>
          <w:trHeight w:val="404"/>
          <w:jc w:val="center"/>
        </w:trPr>
        <w:tc>
          <w:tcPr>
            <w:tcW w:w="793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0DF" w:rsidRPr="00B1509B" w:rsidTr="00A81ECE">
        <w:trPr>
          <w:trHeight w:val="404"/>
          <w:jc w:val="center"/>
        </w:trPr>
        <w:tc>
          <w:tcPr>
            <w:tcW w:w="793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0DF" w:rsidRPr="00B1509B" w:rsidTr="00A81ECE">
        <w:trPr>
          <w:trHeight w:val="404"/>
          <w:jc w:val="center"/>
        </w:trPr>
        <w:tc>
          <w:tcPr>
            <w:tcW w:w="793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0DF" w:rsidRPr="00B1509B" w:rsidTr="00A81ECE">
        <w:trPr>
          <w:trHeight w:val="379"/>
          <w:jc w:val="center"/>
        </w:trPr>
        <w:tc>
          <w:tcPr>
            <w:tcW w:w="793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0DF" w:rsidRPr="00B1509B" w:rsidTr="00A81ECE">
        <w:trPr>
          <w:trHeight w:val="404"/>
          <w:jc w:val="center"/>
        </w:trPr>
        <w:tc>
          <w:tcPr>
            <w:tcW w:w="793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0DF" w:rsidRPr="00B1509B" w:rsidTr="00A81ECE">
        <w:trPr>
          <w:trHeight w:val="404"/>
          <w:jc w:val="center"/>
        </w:trPr>
        <w:tc>
          <w:tcPr>
            <w:tcW w:w="793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0DF" w:rsidRPr="00B1509B" w:rsidTr="00A81ECE">
        <w:trPr>
          <w:trHeight w:val="404"/>
          <w:jc w:val="center"/>
        </w:trPr>
        <w:tc>
          <w:tcPr>
            <w:tcW w:w="793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0DF" w:rsidRPr="00B1509B" w:rsidTr="00A81ECE">
        <w:trPr>
          <w:trHeight w:val="379"/>
          <w:jc w:val="center"/>
        </w:trPr>
        <w:tc>
          <w:tcPr>
            <w:tcW w:w="793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0DF" w:rsidRPr="00B1509B" w:rsidTr="00A81ECE">
        <w:trPr>
          <w:trHeight w:val="404"/>
          <w:jc w:val="center"/>
        </w:trPr>
        <w:tc>
          <w:tcPr>
            <w:tcW w:w="793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0DF" w:rsidRPr="00B1509B" w:rsidTr="00A81ECE">
        <w:trPr>
          <w:trHeight w:val="404"/>
          <w:jc w:val="center"/>
        </w:trPr>
        <w:tc>
          <w:tcPr>
            <w:tcW w:w="793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0DF" w:rsidRPr="00B1509B" w:rsidTr="00A81ECE">
        <w:trPr>
          <w:trHeight w:val="404"/>
          <w:jc w:val="center"/>
        </w:trPr>
        <w:tc>
          <w:tcPr>
            <w:tcW w:w="793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0DF" w:rsidRPr="00B1509B" w:rsidTr="00A81ECE">
        <w:trPr>
          <w:trHeight w:val="379"/>
          <w:jc w:val="center"/>
        </w:trPr>
        <w:tc>
          <w:tcPr>
            <w:tcW w:w="793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0DF" w:rsidRPr="00B1509B" w:rsidTr="00A81ECE">
        <w:trPr>
          <w:trHeight w:val="404"/>
          <w:jc w:val="center"/>
        </w:trPr>
        <w:tc>
          <w:tcPr>
            <w:tcW w:w="793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0DF" w:rsidRPr="00B1509B" w:rsidTr="00A81ECE">
        <w:trPr>
          <w:trHeight w:val="404"/>
          <w:jc w:val="center"/>
        </w:trPr>
        <w:tc>
          <w:tcPr>
            <w:tcW w:w="793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0DF" w:rsidRPr="00B1509B" w:rsidTr="00A81ECE">
        <w:trPr>
          <w:trHeight w:val="404"/>
          <w:jc w:val="center"/>
        </w:trPr>
        <w:tc>
          <w:tcPr>
            <w:tcW w:w="793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791" w:type="dxa"/>
            <w:tcBorders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0DF" w:rsidRPr="00B1509B" w:rsidTr="00A81ECE">
        <w:trPr>
          <w:trHeight w:val="808"/>
          <w:jc w:val="center"/>
        </w:trPr>
        <w:tc>
          <w:tcPr>
            <w:tcW w:w="45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509B">
              <w:rPr>
                <w:rFonts w:ascii="Arial" w:hAnsi="Arial" w:cs="Arial"/>
                <w:b/>
                <w:bCs/>
                <w:sz w:val="16"/>
                <w:szCs w:val="16"/>
              </w:rPr>
              <w:t>RAZEM (</w:t>
            </w:r>
            <w:r w:rsidRPr="00B1509B">
              <w:rPr>
                <w:rFonts w:ascii="Arial" w:hAnsi="Arial" w:cs="Arial"/>
                <w:sz w:val="16"/>
                <w:szCs w:val="16"/>
              </w:rPr>
              <w:t>suma wierszy 1-20)</w:t>
            </w:r>
          </w:p>
        </w:tc>
        <w:tc>
          <w:tcPr>
            <w:tcW w:w="8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30DF" w:rsidRPr="00B1509B" w:rsidRDefault="00AF30DF" w:rsidP="00AF30DF">
      <w:pPr>
        <w:pStyle w:val="Stopka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F30DF" w:rsidRPr="00B1509B" w:rsidRDefault="00AF30DF" w:rsidP="00AF30DF">
      <w:pPr>
        <w:pStyle w:val="Stopka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F30DF" w:rsidRPr="00B1509B" w:rsidRDefault="00AF30DF" w:rsidP="00AF30DF">
      <w:pPr>
        <w:rPr>
          <w:rFonts w:ascii="Arial Narrow" w:hAnsi="Arial Narrow" w:cs="Arial Narrow"/>
          <w:b/>
          <w:bCs/>
          <w:sz w:val="20"/>
          <w:szCs w:val="20"/>
          <w:u w:val="single"/>
        </w:rPr>
      </w:pPr>
      <w:r w:rsidRPr="00B1509B">
        <w:rPr>
          <w:rFonts w:ascii="Arial" w:hAnsi="Arial" w:cs="Arial"/>
        </w:rPr>
        <w:t xml:space="preserve">_______________________           </w:t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  <w:u w:val="single"/>
        </w:rPr>
        <w:t>_________________________________</w:t>
      </w:r>
    </w:p>
    <w:p w:rsidR="00AF30DF" w:rsidRPr="00B1509B" w:rsidRDefault="00AF30DF" w:rsidP="00AF30DF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/miejscowość, data/</w:t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  <w:t xml:space="preserve">  /podpis Wnioskodawcy - bezrobotnego,             </w:t>
      </w:r>
    </w:p>
    <w:p w:rsidR="00AF30DF" w:rsidRPr="00B1509B" w:rsidRDefault="00AF30DF" w:rsidP="00AF30DF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absolwenta CIS lub absolwenta KIS/</w:t>
      </w: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rPr>
          <w:rFonts w:ascii="Arial Narrow" w:hAnsi="Arial Narrow" w:cs="Arial Narrow"/>
          <w:b/>
          <w:bCs/>
          <w:u w:val="single"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ind w:left="0"/>
        <w:rPr>
          <w:rFonts w:ascii="Arial Narrow" w:hAnsi="Arial Narrow" w:cs="Arial Narrow"/>
          <w:b/>
          <w:bCs/>
          <w:u w:val="single"/>
        </w:rPr>
        <w:sectPr w:rsidR="00AF30DF" w:rsidRPr="00B1509B" w:rsidSect="00736F11">
          <w:footerReference w:type="default" r:id="rId9"/>
          <w:pgSz w:w="11906" w:h="16838"/>
          <w:pgMar w:top="567" w:right="1106" w:bottom="567" w:left="1134" w:header="709" w:footer="709" w:gutter="0"/>
          <w:cols w:space="708"/>
          <w:docGrid w:linePitch="360"/>
        </w:sectPr>
      </w:pP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ind w:left="0"/>
        <w:rPr>
          <w:rFonts w:ascii="Arial Narrow" w:hAnsi="Arial Narrow" w:cs="Arial Narrow"/>
          <w:b/>
          <w:bCs/>
          <w:u w:val="single"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1509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Załącznik nr 2 do wniosku o dofinansowanie</w:t>
      </w:r>
    </w:p>
    <w:p w:rsidR="00AF30DF" w:rsidRPr="00B1509B" w:rsidRDefault="00AF30DF" w:rsidP="00AF30DF">
      <w:pPr>
        <w:pStyle w:val="Stopka"/>
        <w:tabs>
          <w:tab w:val="left" w:pos="18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F30DF" w:rsidRPr="00B1509B" w:rsidRDefault="00AF30DF" w:rsidP="00AF30DF">
      <w:pPr>
        <w:pStyle w:val="Nagwek4"/>
        <w:jc w:val="center"/>
        <w:rPr>
          <w:rFonts w:ascii="Arial" w:hAnsi="Arial" w:cs="Arial"/>
        </w:rPr>
      </w:pPr>
      <w:r w:rsidRPr="00B1509B">
        <w:rPr>
          <w:rFonts w:ascii="Arial" w:hAnsi="Arial" w:cs="Arial"/>
        </w:rPr>
        <w:t xml:space="preserve">SZCZEGÓŁOWA SPECYFIKACJA WYDATKÓW </w:t>
      </w:r>
    </w:p>
    <w:p w:rsidR="00AF30DF" w:rsidRPr="00B1509B" w:rsidRDefault="00AF30DF" w:rsidP="00AF30DF">
      <w:pPr>
        <w:pStyle w:val="Nagwek4"/>
        <w:jc w:val="center"/>
        <w:rPr>
          <w:rFonts w:ascii="Arial" w:hAnsi="Arial" w:cs="Arial"/>
        </w:rPr>
      </w:pPr>
      <w:r w:rsidRPr="00B1509B">
        <w:rPr>
          <w:rFonts w:ascii="Arial" w:hAnsi="Arial" w:cs="Arial"/>
        </w:rPr>
        <w:t>DO PONIESIENIA W RAMACH WNIOSKOWANEGO DOFINANSOWANIA</w:t>
      </w:r>
    </w:p>
    <w:p w:rsidR="00AF30DF" w:rsidRPr="00B1509B" w:rsidRDefault="00AF30DF" w:rsidP="00AF30DF">
      <w:pPr>
        <w:pStyle w:val="Nagwek4"/>
        <w:jc w:val="center"/>
        <w:rPr>
          <w:rFonts w:ascii="Arial" w:hAnsi="Arial" w:cs="Arial"/>
        </w:rPr>
      </w:pPr>
      <w:r w:rsidRPr="00B1509B">
        <w:rPr>
          <w:rFonts w:ascii="Arial" w:hAnsi="Arial" w:cs="Arial"/>
        </w:rPr>
        <w:t xml:space="preserve"> (przeznaczanych na zakup towarów i usług, w szczególności na zakup środków trwałych, urządzeń, maszyn, materiałów, towarów, usług i materiałów reklamowych, pozyskanie lokalu, pokrycie kosztów pomocy prawnej, konsultacji i doradztwa związanych z podjęciem działalności gospodarczej)</w:t>
      </w:r>
    </w:p>
    <w:p w:rsidR="00AF30DF" w:rsidRPr="00B1509B" w:rsidRDefault="00AF30DF" w:rsidP="00AF30DF">
      <w:pPr>
        <w:jc w:val="center"/>
        <w:rPr>
          <w:rFonts w:ascii="Arial" w:hAnsi="Arial" w:cs="Arial"/>
          <w:sz w:val="16"/>
          <w:szCs w:val="16"/>
        </w:rPr>
      </w:pPr>
    </w:p>
    <w:p w:rsidR="00AF30DF" w:rsidRPr="00B1509B" w:rsidRDefault="00AF30DF" w:rsidP="00AF30DF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5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4"/>
        <w:gridCol w:w="2866"/>
        <w:gridCol w:w="3480"/>
        <w:gridCol w:w="846"/>
        <w:gridCol w:w="846"/>
        <w:gridCol w:w="846"/>
        <w:gridCol w:w="1920"/>
        <w:gridCol w:w="1618"/>
        <w:gridCol w:w="934"/>
        <w:gridCol w:w="935"/>
        <w:gridCol w:w="935"/>
      </w:tblGrid>
      <w:tr w:rsidR="00AF30DF" w:rsidRPr="00B1509B" w:rsidTr="00A81ECE">
        <w:trPr>
          <w:cantSplit/>
          <w:trHeight w:val="765"/>
          <w:jc w:val="center"/>
        </w:trPr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1509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1509B">
              <w:rPr>
                <w:rFonts w:ascii="Arial" w:hAnsi="Arial" w:cs="Arial"/>
                <w:b/>
                <w:bCs/>
              </w:rPr>
              <w:t>SZCZEGÓŁOWA SPECYFIKACJA WYDATKU,</w:t>
            </w:r>
            <w:r w:rsidRPr="00B1509B">
              <w:rPr>
                <w:rFonts w:ascii="Arial" w:hAnsi="Arial" w:cs="Arial"/>
                <w:b/>
                <w:bCs/>
              </w:rPr>
              <w:br/>
              <w:t>W TYM NAZWA I TYP</w:t>
            </w:r>
          </w:p>
        </w:tc>
        <w:tc>
          <w:tcPr>
            <w:tcW w:w="3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1509B">
              <w:rPr>
                <w:rFonts w:ascii="Arial" w:hAnsi="Arial" w:cs="Arial"/>
                <w:b/>
                <w:bCs/>
              </w:rPr>
              <w:t xml:space="preserve">PARAMETRY TECHNICZNE, UŻYTKOWE </w:t>
            </w:r>
            <w:r w:rsidRPr="00B1509B">
              <w:rPr>
                <w:rFonts w:ascii="Arial" w:hAnsi="Arial" w:cs="Arial"/>
                <w:b/>
                <w:bCs/>
              </w:rPr>
              <w:br/>
              <w:t xml:space="preserve">I JAKOŚCIOWE WYDATKU, </w:t>
            </w:r>
          </w:p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1509B">
              <w:rPr>
                <w:rFonts w:ascii="Arial" w:hAnsi="Arial" w:cs="Arial"/>
                <w:b/>
                <w:bCs/>
              </w:rPr>
              <w:t>W TYM ROK PRODUKCJI</w:t>
            </w:r>
            <w:r w:rsidRPr="00B1509B">
              <w:rPr>
                <w:rFonts w:ascii="Arial" w:hAnsi="Arial" w:cs="Arial"/>
                <w:b/>
                <w:bCs/>
              </w:rPr>
              <w:br/>
              <w:t>(jeśli dotyczy)</w:t>
            </w:r>
          </w:p>
        </w:tc>
        <w:tc>
          <w:tcPr>
            <w:tcW w:w="25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1509B">
              <w:rPr>
                <w:rFonts w:ascii="Arial" w:hAnsi="Arial" w:cs="Arial"/>
                <w:b/>
                <w:bCs/>
              </w:rPr>
              <w:t xml:space="preserve">KOSZT JEDNOSTKOWY </w:t>
            </w:r>
            <w:r w:rsidRPr="00B1509B">
              <w:rPr>
                <w:rFonts w:ascii="Arial" w:hAnsi="Arial" w:cs="Arial"/>
                <w:b/>
                <w:bCs/>
              </w:rPr>
              <w:br/>
              <w:t>(w PLN)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1509B">
              <w:rPr>
                <w:rFonts w:ascii="Arial" w:hAnsi="Arial" w:cs="Arial"/>
                <w:b/>
                <w:bCs/>
              </w:rPr>
              <w:t>ILOŚĆ JEDNOSTEK / SZTUK PLANOWANEGO WYDATKU (ZAKUPU)</w:t>
            </w:r>
          </w:p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1509B">
              <w:rPr>
                <w:rFonts w:ascii="Arial" w:hAnsi="Arial" w:cs="Arial"/>
                <w:b/>
                <w:bCs/>
              </w:rPr>
              <w:t>(w sztukach)</w:t>
            </w:r>
          </w:p>
        </w:tc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1509B">
              <w:rPr>
                <w:rFonts w:ascii="Arial" w:hAnsi="Arial" w:cs="Arial"/>
                <w:b/>
                <w:bCs/>
              </w:rPr>
              <w:t xml:space="preserve">PLANOWANY </w:t>
            </w:r>
          </w:p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1509B">
              <w:rPr>
                <w:rFonts w:ascii="Arial" w:hAnsi="Arial" w:cs="Arial"/>
                <w:b/>
                <w:bCs/>
              </w:rPr>
              <w:t xml:space="preserve">TERMIN </w:t>
            </w:r>
          </w:p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1509B">
              <w:rPr>
                <w:rFonts w:ascii="Arial" w:hAnsi="Arial" w:cs="Arial"/>
                <w:b/>
                <w:bCs/>
              </w:rPr>
              <w:t xml:space="preserve">PONIESIENIA </w:t>
            </w:r>
          </w:p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1509B">
              <w:rPr>
                <w:rFonts w:ascii="Arial" w:hAnsi="Arial" w:cs="Arial"/>
                <w:b/>
                <w:bCs/>
              </w:rPr>
              <w:t>WYDATKU</w:t>
            </w:r>
          </w:p>
        </w:tc>
        <w:tc>
          <w:tcPr>
            <w:tcW w:w="2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1509B">
              <w:rPr>
                <w:rFonts w:ascii="Arial" w:hAnsi="Arial" w:cs="Arial"/>
                <w:b/>
                <w:bCs/>
              </w:rPr>
              <w:t xml:space="preserve">PLANOWANY ŁĄCZNY KOSZT WYDATKU </w:t>
            </w:r>
            <w:r w:rsidRPr="00B1509B">
              <w:rPr>
                <w:rFonts w:ascii="Arial" w:hAnsi="Arial" w:cs="Arial"/>
                <w:b/>
                <w:bCs/>
              </w:rPr>
              <w:br/>
              <w:t>(w PLN)</w:t>
            </w:r>
          </w:p>
        </w:tc>
      </w:tr>
      <w:tr w:rsidR="00AF30DF" w:rsidRPr="00B1509B" w:rsidTr="00A81ECE">
        <w:trPr>
          <w:cantSplit/>
          <w:trHeight w:val="232"/>
          <w:jc w:val="center"/>
        </w:trPr>
        <w:tc>
          <w:tcPr>
            <w:tcW w:w="5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B1509B">
              <w:rPr>
                <w:rFonts w:ascii="Calibri" w:hAnsi="Calibri" w:cs="Calibri"/>
                <w:b/>
                <w:bCs/>
                <w:i/>
                <w:iCs/>
              </w:rPr>
              <w:t>1</w:t>
            </w:r>
          </w:p>
        </w:tc>
        <w:tc>
          <w:tcPr>
            <w:tcW w:w="28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B1509B">
              <w:rPr>
                <w:rFonts w:ascii="Calibri" w:hAnsi="Calibri" w:cs="Calibri"/>
                <w:b/>
                <w:bCs/>
                <w:i/>
                <w:iCs/>
              </w:rPr>
              <w:t>2</w:t>
            </w:r>
          </w:p>
        </w:tc>
        <w:tc>
          <w:tcPr>
            <w:tcW w:w="34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B1509B">
              <w:rPr>
                <w:rFonts w:ascii="Calibri" w:hAnsi="Calibri" w:cs="Calibri"/>
                <w:b/>
                <w:bCs/>
                <w:i/>
                <w:iCs/>
              </w:rPr>
              <w:t>3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B1509B">
              <w:rPr>
                <w:rFonts w:ascii="Calibri" w:hAnsi="Calibri" w:cs="Calibri"/>
                <w:b/>
                <w:bCs/>
                <w:i/>
                <w:iCs/>
              </w:rPr>
              <w:t>4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B1509B">
              <w:rPr>
                <w:rFonts w:ascii="Calibri" w:hAnsi="Calibri" w:cs="Calibri"/>
                <w:b/>
                <w:bCs/>
                <w:i/>
                <w:iCs/>
              </w:rPr>
              <w:t>5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B1509B">
              <w:rPr>
                <w:rFonts w:ascii="Calibri" w:hAnsi="Calibri" w:cs="Calibri"/>
                <w:b/>
                <w:bCs/>
                <w:i/>
                <w:iCs/>
              </w:rPr>
              <w:t>6</w:t>
            </w:r>
          </w:p>
        </w:tc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B1509B">
              <w:rPr>
                <w:rFonts w:ascii="Calibri" w:hAnsi="Calibri" w:cs="Calibri"/>
                <w:b/>
                <w:bCs/>
                <w:i/>
                <w:iCs/>
              </w:rPr>
              <w:t>7</w:t>
            </w:r>
          </w:p>
        </w:tc>
        <w:tc>
          <w:tcPr>
            <w:tcW w:w="16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B1509B">
              <w:rPr>
                <w:rFonts w:ascii="Calibri" w:hAnsi="Calibri" w:cs="Calibri"/>
                <w:b/>
                <w:bCs/>
                <w:i/>
                <w:iCs/>
              </w:rPr>
              <w:t>8</w:t>
            </w:r>
          </w:p>
        </w:tc>
        <w:tc>
          <w:tcPr>
            <w:tcW w:w="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B1509B">
              <w:rPr>
                <w:rFonts w:ascii="Calibri" w:hAnsi="Calibri" w:cs="Calibri"/>
                <w:b/>
                <w:bCs/>
                <w:i/>
                <w:iCs/>
              </w:rPr>
              <w:t>9</w:t>
            </w:r>
          </w:p>
        </w:tc>
        <w:tc>
          <w:tcPr>
            <w:tcW w:w="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B1509B">
              <w:rPr>
                <w:rFonts w:ascii="Calibri" w:hAnsi="Calibri" w:cs="Calibri"/>
                <w:b/>
                <w:bCs/>
                <w:i/>
                <w:iCs/>
              </w:rPr>
              <w:t>10</w:t>
            </w:r>
          </w:p>
        </w:tc>
        <w:tc>
          <w:tcPr>
            <w:tcW w:w="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B1509B">
              <w:rPr>
                <w:rFonts w:ascii="Calibri" w:hAnsi="Calibri" w:cs="Calibri"/>
                <w:b/>
                <w:bCs/>
                <w:i/>
                <w:iCs/>
              </w:rPr>
              <w:t>11</w:t>
            </w:r>
          </w:p>
        </w:tc>
      </w:tr>
      <w:tr w:rsidR="00AF30DF" w:rsidRPr="00B1509B" w:rsidTr="00A81ECE">
        <w:trPr>
          <w:cantSplit/>
          <w:trHeight w:val="232"/>
          <w:jc w:val="center"/>
        </w:trPr>
        <w:tc>
          <w:tcPr>
            <w:tcW w:w="5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6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B1509B">
              <w:rPr>
                <w:rFonts w:ascii="Calibri" w:hAnsi="Calibri" w:cs="Calibri"/>
                <w:b/>
                <w:bCs/>
              </w:rPr>
              <w:t>NETTO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B1509B">
              <w:rPr>
                <w:rFonts w:ascii="Calibri" w:hAnsi="Calibri" w:cs="Calibri"/>
                <w:b/>
                <w:bCs/>
              </w:rPr>
              <w:t>VAT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B1509B">
              <w:rPr>
                <w:rFonts w:ascii="Calibri" w:hAnsi="Calibri" w:cs="Calibri"/>
                <w:b/>
                <w:bCs/>
              </w:rPr>
              <w:t>BRUTTO</w:t>
            </w:r>
          </w:p>
        </w:tc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B1509B">
              <w:rPr>
                <w:rFonts w:ascii="Calibri" w:hAnsi="Calibri" w:cs="Calibri"/>
                <w:b/>
                <w:bCs/>
              </w:rPr>
              <w:t>NETTO</w:t>
            </w:r>
          </w:p>
        </w:tc>
        <w:tc>
          <w:tcPr>
            <w:tcW w:w="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B1509B">
              <w:rPr>
                <w:rFonts w:ascii="Calibri" w:hAnsi="Calibri" w:cs="Calibri"/>
                <w:b/>
                <w:bCs/>
              </w:rPr>
              <w:t>VAT</w:t>
            </w:r>
          </w:p>
        </w:tc>
        <w:tc>
          <w:tcPr>
            <w:tcW w:w="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B1509B">
              <w:rPr>
                <w:rFonts w:ascii="Calibri" w:hAnsi="Calibri" w:cs="Calibri"/>
                <w:b/>
                <w:bCs/>
              </w:rPr>
              <w:t>BRUTTO</w:t>
            </w:r>
          </w:p>
        </w:tc>
      </w:tr>
      <w:tr w:rsidR="00AF30DF" w:rsidRPr="00B1509B" w:rsidTr="00A81ECE">
        <w:trPr>
          <w:trHeight w:val="1380"/>
          <w:jc w:val="center"/>
        </w:trPr>
        <w:tc>
          <w:tcPr>
            <w:tcW w:w="56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6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F30DF" w:rsidRPr="00B1509B" w:rsidTr="00A81ECE">
        <w:trPr>
          <w:trHeight w:val="1380"/>
          <w:jc w:val="center"/>
        </w:trPr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6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F30DF" w:rsidRPr="00B1509B" w:rsidTr="00A81ECE">
        <w:trPr>
          <w:trHeight w:val="1380"/>
          <w:jc w:val="center"/>
        </w:trPr>
        <w:tc>
          <w:tcPr>
            <w:tcW w:w="56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F30DF" w:rsidRPr="00B1509B" w:rsidTr="00A81ECE">
        <w:trPr>
          <w:trHeight w:val="1380"/>
          <w:jc w:val="center"/>
        </w:trPr>
        <w:tc>
          <w:tcPr>
            <w:tcW w:w="56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866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F30DF" w:rsidRPr="00B1509B" w:rsidTr="00A81ECE">
        <w:trPr>
          <w:trHeight w:val="1380"/>
          <w:jc w:val="center"/>
        </w:trPr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6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F30DF" w:rsidRPr="00B1509B" w:rsidTr="00A81ECE">
        <w:trPr>
          <w:trHeight w:val="1380"/>
          <w:jc w:val="center"/>
        </w:trPr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6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F30DF" w:rsidRPr="00B1509B" w:rsidTr="00A81ECE">
        <w:trPr>
          <w:trHeight w:val="1380"/>
          <w:jc w:val="center"/>
        </w:trPr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6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F30DF" w:rsidRPr="00B1509B" w:rsidTr="00A81ECE">
        <w:trPr>
          <w:trHeight w:val="1380"/>
          <w:jc w:val="center"/>
        </w:trPr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6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F30DF" w:rsidRPr="00B1509B" w:rsidTr="00A81ECE">
        <w:trPr>
          <w:trHeight w:val="1380"/>
          <w:jc w:val="center"/>
        </w:trPr>
        <w:tc>
          <w:tcPr>
            <w:tcW w:w="56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66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F30DF" w:rsidRPr="00B1509B" w:rsidTr="00A81ECE">
        <w:trPr>
          <w:trHeight w:val="1380"/>
          <w:jc w:val="center"/>
        </w:trPr>
        <w:tc>
          <w:tcPr>
            <w:tcW w:w="56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66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F30DF" w:rsidRPr="00B1509B" w:rsidTr="00A81ECE">
        <w:trPr>
          <w:trHeight w:val="1380"/>
          <w:jc w:val="center"/>
        </w:trPr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6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F30DF" w:rsidRPr="00B1509B" w:rsidTr="00A81ECE">
        <w:trPr>
          <w:trHeight w:val="1380"/>
          <w:jc w:val="center"/>
        </w:trPr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6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F30DF" w:rsidRPr="00B1509B" w:rsidTr="00A81ECE">
        <w:trPr>
          <w:trHeight w:val="1380"/>
          <w:jc w:val="center"/>
        </w:trPr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6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F30DF" w:rsidRPr="00B1509B" w:rsidTr="00A81ECE">
        <w:trPr>
          <w:trHeight w:val="1380"/>
          <w:jc w:val="center"/>
        </w:trPr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6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F30DF" w:rsidRPr="00B1509B" w:rsidTr="00A81ECE">
        <w:trPr>
          <w:trHeight w:val="1380"/>
          <w:jc w:val="center"/>
        </w:trPr>
        <w:tc>
          <w:tcPr>
            <w:tcW w:w="56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66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F30DF" w:rsidRPr="00B1509B" w:rsidTr="00A81ECE">
        <w:trPr>
          <w:trHeight w:val="1380"/>
          <w:jc w:val="center"/>
        </w:trPr>
        <w:tc>
          <w:tcPr>
            <w:tcW w:w="56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2866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F30DF" w:rsidRPr="00B1509B" w:rsidTr="00A81ECE">
        <w:trPr>
          <w:trHeight w:val="1380"/>
          <w:jc w:val="center"/>
        </w:trPr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6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F30DF" w:rsidRPr="00B1509B" w:rsidTr="00A81ECE">
        <w:trPr>
          <w:trHeight w:val="1380"/>
          <w:jc w:val="center"/>
        </w:trPr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6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F30DF" w:rsidRPr="00B1509B" w:rsidTr="00A81ECE">
        <w:trPr>
          <w:trHeight w:val="1380"/>
          <w:jc w:val="center"/>
        </w:trPr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6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F30DF" w:rsidRPr="00B1509B" w:rsidTr="00A81ECE">
        <w:trPr>
          <w:trHeight w:val="1380"/>
          <w:jc w:val="center"/>
        </w:trPr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09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6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F30DF" w:rsidRPr="00B1509B" w:rsidTr="00A81ECE">
        <w:trPr>
          <w:trHeight w:val="788"/>
          <w:jc w:val="center"/>
        </w:trPr>
        <w:tc>
          <w:tcPr>
            <w:tcW w:w="1298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B1509B">
              <w:rPr>
                <w:rFonts w:ascii="Arial" w:hAnsi="Arial" w:cs="Arial"/>
                <w:b/>
                <w:bCs/>
              </w:rPr>
              <w:t xml:space="preserve">Razem </w:t>
            </w:r>
            <w:r w:rsidRPr="00B1509B">
              <w:rPr>
                <w:rFonts w:ascii="Arial" w:hAnsi="Arial" w:cs="Arial"/>
              </w:rPr>
              <w:t>(suma wierszy 1-20)</w:t>
            </w:r>
          </w:p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0DF" w:rsidRPr="00B1509B" w:rsidRDefault="00AF30DF" w:rsidP="00A81ECE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AF30DF" w:rsidRPr="00B1509B" w:rsidRDefault="00AF30DF" w:rsidP="00AF30DF">
      <w:pPr>
        <w:tabs>
          <w:tab w:val="left" w:pos="18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F30DF" w:rsidRPr="00B1509B" w:rsidRDefault="00AF30DF" w:rsidP="00AF30DF">
      <w:pPr>
        <w:ind w:left="6480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ab/>
      </w:r>
    </w:p>
    <w:p w:rsidR="00AF30DF" w:rsidRPr="00B1509B" w:rsidRDefault="00AF30DF" w:rsidP="00AF30DF">
      <w:pPr>
        <w:pStyle w:val="Stopka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ab/>
      </w:r>
    </w:p>
    <w:p w:rsidR="00AF30DF" w:rsidRPr="00B1509B" w:rsidRDefault="00AF30DF" w:rsidP="00AF30DF">
      <w:pPr>
        <w:rPr>
          <w:rFonts w:ascii="Arial Narrow" w:hAnsi="Arial Narrow" w:cs="Arial Narrow"/>
          <w:b/>
          <w:bCs/>
          <w:sz w:val="20"/>
          <w:szCs w:val="20"/>
          <w:u w:val="single"/>
        </w:rPr>
      </w:pPr>
      <w:r w:rsidRPr="00B1509B">
        <w:rPr>
          <w:rFonts w:ascii="Arial" w:hAnsi="Arial" w:cs="Arial"/>
        </w:rPr>
        <w:t xml:space="preserve">              _______________________           </w:t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  <w:t xml:space="preserve">                                                                      </w:t>
      </w:r>
      <w:r w:rsidRPr="00B1509B">
        <w:rPr>
          <w:rFonts w:ascii="Arial Narrow" w:hAnsi="Arial Narrow" w:cs="Arial Narrow"/>
          <w:b/>
          <w:bCs/>
          <w:sz w:val="20"/>
          <w:szCs w:val="20"/>
          <w:u w:val="single"/>
        </w:rPr>
        <w:t>_________________________________</w:t>
      </w:r>
    </w:p>
    <w:p w:rsidR="00AF30DF" w:rsidRPr="00B1509B" w:rsidRDefault="00AF30DF" w:rsidP="00AF30DF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/miejscowość, data/</w:t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/podpis Wnioskodawcy - bezrobotnego,             </w:t>
      </w:r>
    </w:p>
    <w:p w:rsidR="00AF30DF" w:rsidRPr="00B1509B" w:rsidRDefault="00AF30DF" w:rsidP="00AF30DF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absolwenta CIS lub absolwenta KIS/</w:t>
      </w: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ind w:left="7799"/>
        <w:rPr>
          <w:rFonts w:ascii="Arial" w:hAnsi="Arial" w:cs="Arial"/>
          <w:b/>
          <w:bCs/>
        </w:rPr>
        <w:sectPr w:rsidR="00AF30DF" w:rsidRPr="00B1509B" w:rsidSect="00E368ED">
          <w:pgSz w:w="16838" w:h="11906" w:orient="landscape"/>
          <w:pgMar w:top="1106" w:right="567" w:bottom="1134" w:left="567" w:header="709" w:footer="709" w:gutter="0"/>
          <w:cols w:space="708"/>
          <w:docGrid w:linePitch="360"/>
        </w:sectPr>
      </w:pP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ind w:left="7799"/>
        <w:rPr>
          <w:rFonts w:ascii="Arial" w:hAnsi="Arial" w:cs="Arial"/>
          <w:b/>
          <w:bCs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1509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Załącznik nr 3 do wniosku o dofinansowanie</w:t>
      </w: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ind w:left="7799"/>
        <w:rPr>
          <w:rFonts w:ascii="Arial" w:hAnsi="Arial" w:cs="Arial"/>
          <w:sz w:val="16"/>
          <w:szCs w:val="16"/>
        </w:rPr>
      </w:pPr>
    </w:p>
    <w:p w:rsidR="00AF30DF" w:rsidRPr="00B1509B" w:rsidRDefault="00AF30DF" w:rsidP="00AF30DF">
      <w:pPr>
        <w:pStyle w:val="Nagwek4"/>
        <w:jc w:val="center"/>
        <w:rPr>
          <w:rFonts w:ascii="Arial Narrow" w:hAnsi="Arial Narrow" w:cs="Arial Narrow"/>
        </w:rPr>
      </w:pPr>
      <w:r w:rsidRPr="00B1509B">
        <w:rPr>
          <w:rFonts w:ascii="Arial Narrow" w:hAnsi="Arial Narrow" w:cs="Arial Narrow"/>
        </w:rPr>
        <w:t xml:space="preserve">UZASADNIENIE KONIECZNOŚCI PONIESIENIA </w:t>
      </w:r>
      <w:r>
        <w:rPr>
          <w:rFonts w:ascii="Arial Narrow" w:hAnsi="Arial Narrow" w:cs="Arial Narrow"/>
        </w:rPr>
        <w:t xml:space="preserve">POSZCZEGÓLNYCH </w:t>
      </w:r>
      <w:r w:rsidRPr="00B1509B">
        <w:rPr>
          <w:rFonts w:ascii="Arial Narrow" w:hAnsi="Arial Narrow" w:cs="Arial Narrow"/>
        </w:rPr>
        <w:t>WYDATKÓW</w:t>
      </w:r>
    </w:p>
    <w:p w:rsidR="00AF30DF" w:rsidRPr="00B1509B" w:rsidRDefault="00AF30DF" w:rsidP="00AF30DF">
      <w:pPr>
        <w:pStyle w:val="Nagwek4"/>
        <w:jc w:val="center"/>
        <w:rPr>
          <w:rFonts w:ascii="Arial Narrow" w:hAnsi="Arial Narrow" w:cs="Arial Narrow"/>
          <w:u w:val="single"/>
        </w:rPr>
      </w:pPr>
      <w:r w:rsidRPr="00B1509B">
        <w:rPr>
          <w:rFonts w:ascii="Arial Narrow" w:hAnsi="Arial Narrow" w:cs="Arial Narrow"/>
        </w:rPr>
        <w:t xml:space="preserve">WYKAZANYCH W </w:t>
      </w:r>
      <w:r w:rsidRPr="00B1509B">
        <w:rPr>
          <w:rFonts w:ascii="Arial Narrow" w:hAnsi="Arial Narrow" w:cs="Arial Narrow"/>
          <w:u w:val="single"/>
        </w:rPr>
        <w:t>ZAŁĄCZNIKU NR 2 DO NINIEJSZEGO WNIOSKU O DOFINANSOWANIE</w:t>
      </w:r>
    </w:p>
    <w:p w:rsidR="00AF30DF" w:rsidRPr="00B1509B" w:rsidRDefault="00AF30DF" w:rsidP="00AF30DF">
      <w:pPr>
        <w:jc w:val="both"/>
        <w:rPr>
          <w:i/>
          <w:iCs/>
        </w:rPr>
      </w:pPr>
    </w:p>
    <w:p w:rsidR="00AF30DF" w:rsidRPr="00B1509B" w:rsidRDefault="00AF30DF" w:rsidP="00AF30DF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 xml:space="preserve">Poz. 1: </w:t>
      </w:r>
      <w:r w:rsidRPr="00B1509B">
        <w:rPr>
          <w:sz w:val="23"/>
          <w:szCs w:val="23"/>
        </w:rPr>
        <w:t>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0DF" w:rsidRPr="00B1509B" w:rsidRDefault="00AF30DF" w:rsidP="00AF30DF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 2:</w:t>
      </w:r>
      <w:r w:rsidRPr="00B1509B">
        <w:rPr>
          <w:sz w:val="23"/>
          <w:szCs w:val="23"/>
        </w:rPr>
        <w:t xml:space="preserve"> _____________________________________________________________________________</w:t>
      </w:r>
    </w:p>
    <w:p w:rsidR="00AF30DF" w:rsidRPr="00B1509B" w:rsidRDefault="00AF30DF" w:rsidP="00AF30DF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0DF" w:rsidRPr="00B1509B" w:rsidRDefault="00AF30DF" w:rsidP="00AF30DF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 3:</w:t>
      </w:r>
      <w:r w:rsidRPr="00B1509B">
        <w:rPr>
          <w:sz w:val="23"/>
          <w:szCs w:val="23"/>
        </w:rPr>
        <w:t xml:space="preserve">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0DF" w:rsidRPr="00B1509B" w:rsidRDefault="00AF30DF" w:rsidP="00AF30DF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 4:</w:t>
      </w:r>
      <w:r w:rsidRPr="00B1509B">
        <w:rPr>
          <w:sz w:val="23"/>
          <w:szCs w:val="23"/>
        </w:rPr>
        <w:t xml:space="preserve"> _____________________________________________________________________________</w:t>
      </w:r>
    </w:p>
    <w:p w:rsidR="00AF30DF" w:rsidRPr="00B1509B" w:rsidRDefault="00AF30DF" w:rsidP="00AF30DF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0DF" w:rsidRPr="00B1509B" w:rsidRDefault="00AF30DF" w:rsidP="00AF30DF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 5:</w:t>
      </w:r>
      <w:r w:rsidRPr="00B1509B">
        <w:rPr>
          <w:sz w:val="23"/>
          <w:szCs w:val="23"/>
        </w:rPr>
        <w:t xml:space="preserve">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0DF" w:rsidRPr="00B1509B" w:rsidRDefault="00AF30DF" w:rsidP="00AF30DF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 6:</w:t>
      </w:r>
      <w:r w:rsidRPr="00B1509B">
        <w:rPr>
          <w:sz w:val="23"/>
          <w:szCs w:val="23"/>
        </w:rPr>
        <w:t xml:space="preserve"> _____________________________________________________________________________</w:t>
      </w:r>
    </w:p>
    <w:p w:rsidR="00AF30DF" w:rsidRPr="00B1509B" w:rsidRDefault="00AF30DF" w:rsidP="00AF30DF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0DF" w:rsidRPr="00B1509B" w:rsidRDefault="00AF30DF" w:rsidP="00AF30DF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 7:</w:t>
      </w:r>
      <w:r w:rsidRPr="00B1509B">
        <w:rPr>
          <w:sz w:val="23"/>
          <w:szCs w:val="23"/>
        </w:rPr>
        <w:t xml:space="preserve">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0DF" w:rsidRPr="00B1509B" w:rsidRDefault="00AF30DF" w:rsidP="00AF30DF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 8:</w:t>
      </w:r>
      <w:r w:rsidRPr="00B1509B">
        <w:rPr>
          <w:sz w:val="23"/>
          <w:szCs w:val="23"/>
        </w:rPr>
        <w:t xml:space="preserve"> _____________________________________________________________________________</w:t>
      </w:r>
    </w:p>
    <w:p w:rsidR="00AF30DF" w:rsidRPr="00B1509B" w:rsidRDefault="00AF30DF" w:rsidP="00AF30DF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0DF" w:rsidRPr="00B1509B" w:rsidRDefault="00AF30DF" w:rsidP="00AF30DF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 9:</w:t>
      </w:r>
      <w:r w:rsidRPr="00B1509B">
        <w:rPr>
          <w:sz w:val="23"/>
          <w:szCs w:val="23"/>
        </w:rPr>
        <w:t xml:space="preserve">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0DF" w:rsidRPr="00B1509B" w:rsidRDefault="00AF30DF" w:rsidP="00AF30DF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 10:</w:t>
      </w:r>
      <w:r w:rsidRPr="00B1509B">
        <w:rPr>
          <w:sz w:val="23"/>
          <w:szCs w:val="23"/>
        </w:rPr>
        <w:t xml:space="preserve"> ____________________________________________________________________________</w:t>
      </w:r>
    </w:p>
    <w:p w:rsidR="00AF30DF" w:rsidRPr="00B1509B" w:rsidRDefault="00AF30DF" w:rsidP="00AF30DF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sz w:val="23"/>
          <w:szCs w:val="23"/>
        </w:rPr>
        <w:t>________________________________________________________________________________________________________________________________________________________________________</w:t>
      </w:r>
    </w:p>
    <w:p w:rsidR="00AF30DF" w:rsidRPr="00B1509B" w:rsidRDefault="00AF30DF" w:rsidP="00AF30DF">
      <w:pPr>
        <w:autoSpaceDE w:val="0"/>
        <w:autoSpaceDN w:val="0"/>
        <w:adjustRightInd w:val="0"/>
        <w:spacing w:line="276" w:lineRule="auto"/>
        <w:jc w:val="center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 11:</w:t>
      </w:r>
      <w:r w:rsidRPr="00B1509B">
        <w:rPr>
          <w:sz w:val="23"/>
          <w:szCs w:val="23"/>
        </w:rPr>
        <w:t xml:space="preserve"> 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0DF" w:rsidRPr="00B1509B" w:rsidRDefault="00AF30DF" w:rsidP="00AF30DF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 12:</w:t>
      </w:r>
      <w:r w:rsidRPr="00B1509B">
        <w:rPr>
          <w:sz w:val="23"/>
          <w:szCs w:val="23"/>
        </w:rPr>
        <w:t>_____________________________________________________________________________</w:t>
      </w:r>
    </w:p>
    <w:p w:rsidR="00AF30DF" w:rsidRPr="00B1509B" w:rsidRDefault="00AF30DF" w:rsidP="00AF30DF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sz w:val="23"/>
          <w:szCs w:val="23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0DF" w:rsidRPr="00B1509B" w:rsidRDefault="00AF30DF" w:rsidP="00AF30DF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 13:</w:t>
      </w:r>
      <w:r w:rsidRPr="00B1509B">
        <w:rPr>
          <w:sz w:val="23"/>
          <w:szCs w:val="23"/>
        </w:rPr>
        <w:t>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0DF" w:rsidRPr="00B1509B" w:rsidRDefault="00AF30DF" w:rsidP="00AF30DF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Poz.14:</w:t>
      </w:r>
      <w:r w:rsidRPr="00B1509B">
        <w:rPr>
          <w:sz w:val="23"/>
          <w:szCs w:val="23"/>
        </w:rPr>
        <w:t xml:space="preserve"> _____________________________________________________________________________</w:t>
      </w:r>
    </w:p>
    <w:p w:rsidR="00AF30DF" w:rsidRPr="00B1509B" w:rsidRDefault="00AF30DF" w:rsidP="00AF30DF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0DF" w:rsidRPr="00B1509B" w:rsidRDefault="00AF30DF" w:rsidP="00AF30DF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Poz.15:</w:t>
      </w:r>
      <w:r w:rsidRPr="00B1509B">
        <w:rPr>
          <w:sz w:val="23"/>
          <w:szCs w:val="23"/>
        </w:rPr>
        <w:t xml:space="preserve"> _____________________________________________________________________________</w:t>
      </w:r>
    </w:p>
    <w:p w:rsidR="00AF30DF" w:rsidRPr="00B1509B" w:rsidRDefault="00AF30DF" w:rsidP="00AF30DF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0DF" w:rsidRPr="00B1509B" w:rsidRDefault="00AF30DF" w:rsidP="00AF30DF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Poz.16:</w:t>
      </w:r>
      <w:r w:rsidRPr="00B1509B">
        <w:rPr>
          <w:sz w:val="23"/>
          <w:szCs w:val="23"/>
        </w:rPr>
        <w:t xml:space="preserve"> _____________________________________________________________________________</w:t>
      </w:r>
    </w:p>
    <w:p w:rsidR="00AF30DF" w:rsidRPr="00B1509B" w:rsidRDefault="00AF30DF" w:rsidP="00AF30DF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0DF" w:rsidRPr="00B1509B" w:rsidRDefault="00AF30DF" w:rsidP="00AF30DF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Poz.17:</w:t>
      </w:r>
      <w:r w:rsidRPr="00B1509B">
        <w:rPr>
          <w:sz w:val="23"/>
          <w:szCs w:val="23"/>
        </w:rPr>
        <w:t xml:space="preserve"> _____________________________________________________________________________</w:t>
      </w:r>
    </w:p>
    <w:p w:rsidR="00AF30DF" w:rsidRPr="00B1509B" w:rsidRDefault="00AF30DF" w:rsidP="00AF30DF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0DF" w:rsidRPr="00B1509B" w:rsidRDefault="00AF30DF" w:rsidP="00AF30DF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Poz.18:</w:t>
      </w:r>
      <w:r w:rsidRPr="00B1509B">
        <w:rPr>
          <w:sz w:val="23"/>
          <w:szCs w:val="23"/>
        </w:rPr>
        <w:t xml:space="preserve"> _____________________________________________________________________________</w:t>
      </w:r>
    </w:p>
    <w:p w:rsidR="00AF30DF" w:rsidRPr="00B1509B" w:rsidRDefault="00AF30DF" w:rsidP="00AF30DF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0DF" w:rsidRPr="00B1509B" w:rsidRDefault="00AF30DF" w:rsidP="00AF30DF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Poz.19:</w:t>
      </w:r>
      <w:r w:rsidRPr="00B1509B">
        <w:rPr>
          <w:sz w:val="23"/>
          <w:szCs w:val="23"/>
        </w:rPr>
        <w:t xml:space="preserve"> _____________________________________________________________________________</w:t>
      </w:r>
    </w:p>
    <w:p w:rsidR="00AF30DF" w:rsidRPr="00B1509B" w:rsidRDefault="00AF30DF" w:rsidP="00AF30DF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F30DF" w:rsidRPr="00B1509B" w:rsidRDefault="00AF30DF" w:rsidP="00AF30DF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b/>
          <w:bCs/>
          <w:sz w:val="23"/>
          <w:szCs w:val="23"/>
        </w:rPr>
        <w:t>Poz.20:</w:t>
      </w:r>
      <w:r w:rsidRPr="00B1509B">
        <w:rPr>
          <w:sz w:val="23"/>
          <w:szCs w:val="23"/>
        </w:rPr>
        <w:t xml:space="preserve"> _____________________________________________________________________________</w:t>
      </w:r>
    </w:p>
    <w:p w:rsidR="00AF30DF" w:rsidRPr="00B1509B" w:rsidRDefault="00AF30DF" w:rsidP="00AF30DF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B1509B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0DF" w:rsidRPr="00B1509B" w:rsidRDefault="00AF30DF" w:rsidP="00AF30DF">
      <w:pPr>
        <w:ind w:left="5672" w:firstLine="709"/>
        <w:rPr>
          <w:b/>
          <w:bCs/>
          <w:sz w:val="23"/>
          <w:szCs w:val="23"/>
        </w:rPr>
      </w:pPr>
    </w:p>
    <w:p w:rsidR="00AF30DF" w:rsidRPr="00B1509B" w:rsidRDefault="00AF30DF" w:rsidP="00AF30DF">
      <w:pPr>
        <w:ind w:left="5672" w:firstLine="709"/>
        <w:rPr>
          <w:b/>
          <w:bCs/>
          <w:sz w:val="23"/>
          <w:szCs w:val="23"/>
        </w:rPr>
      </w:pPr>
    </w:p>
    <w:p w:rsidR="00AF30DF" w:rsidRPr="00B1509B" w:rsidRDefault="00AF30DF" w:rsidP="00AF30DF">
      <w:pPr>
        <w:ind w:left="5672" w:firstLine="709"/>
        <w:rPr>
          <w:b/>
          <w:bCs/>
          <w:sz w:val="23"/>
          <w:szCs w:val="23"/>
        </w:rPr>
      </w:pPr>
    </w:p>
    <w:p w:rsidR="00AF30DF" w:rsidRPr="00B1509B" w:rsidRDefault="00AF30DF" w:rsidP="00AF30DF">
      <w:pPr>
        <w:rPr>
          <w:rFonts w:ascii="Arial Narrow" w:hAnsi="Arial Narrow" w:cs="Arial Narrow"/>
          <w:b/>
          <w:bCs/>
          <w:sz w:val="20"/>
          <w:szCs w:val="20"/>
          <w:u w:val="single"/>
        </w:rPr>
      </w:pPr>
      <w:r w:rsidRPr="00B1509B">
        <w:rPr>
          <w:rFonts w:ascii="Arial" w:hAnsi="Arial" w:cs="Arial"/>
        </w:rPr>
        <w:t xml:space="preserve">_______________________           </w:t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  <w:u w:val="single"/>
        </w:rPr>
        <w:t>_________________________________</w:t>
      </w:r>
    </w:p>
    <w:p w:rsidR="00AF30DF" w:rsidRPr="00B1509B" w:rsidRDefault="00AF30DF" w:rsidP="00AF30DF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/miejscowość, data/</w:t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  <w:t xml:space="preserve">  /podpis Wnioskodawcy - bezrobotnego,             </w:t>
      </w:r>
    </w:p>
    <w:p w:rsidR="00AF30DF" w:rsidRPr="00B1509B" w:rsidRDefault="00AF30DF" w:rsidP="00AF30DF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absolwenta CIS lub absolwenta KIS/</w:t>
      </w: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B1509B">
        <w:rPr>
          <w:rFonts w:ascii="Arial" w:hAnsi="Arial" w:cs="Arial"/>
          <w:b/>
          <w:bCs/>
          <w:i/>
          <w:iCs/>
          <w:sz w:val="22"/>
          <w:szCs w:val="22"/>
          <w:u w:val="single"/>
        </w:rPr>
        <w:lastRenderedPageBreak/>
        <w:t>Załącznik nr 4 do wniosku o dofinansowani</w:t>
      </w:r>
      <w:r w:rsidRPr="00B1509B">
        <w:rPr>
          <w:rFonts w:ascii="Arial" w:hAnsi="Arial" w:cs="Arial"/>
          <w:b/>
          <w:bCs/>
          <w:sz w:val="22"/>
          <w:szCs w:val="22"/>
          <w:u w:val="single"/>
        </w:rPr>
        <w:t>e</w:t>
      </w: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sz w:val="6"/>
          <w:szCs w:val="6"/>
          <w:u w:val="single"/>
        </w:rPr>
      </w:pPr>
    </w:p>
    <w:p w:rsidR="00AF30DF" w:rsidRPr="00B1509B" w:rsidRDefault="00AF30DF" w:rsidP="00AF30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1509B">
        <w:rPr>
          <w:rFonts w:ascii="Arial" w:hAnsi="Arial" w:cs="Arial"/>
          <w:b/>
          <w:bCs/>
          <w:sz w:val="22"/>
          <w:szCs w:val="22"/>
        </w:rPr>
        <w:t>Przewidywane efekty ekonomiczne prowadzenia działalności gospodarczej</w:t>
      </w:r>
    </w:p>
    <w:p w:rsidR="00AF30DF" w:rsidRPr="00B1509B" w:rsidRDefault="00AF30DF" w:rsidP="00AF30D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1509B">
        <w:rPr>
          <w:rFonts w:ascii="Arial" w:hAnsi="Arial" w:cs="Arial"/>
          <w:b/>
          <w:bCs/>
          <w:sz w:val="22"/>
          <w:szCs w:val="22"/>
        </w:rPr>
        <w:t xml:space="preserve">(w skali pierwszego </w:t>
      </w:r>
      <w:r>
        <w:rPr>
          <w:rFonts w:ascii="Arial" w:hAnsi="Arial" w:cs="Arial"/>
          <w:b/>
          <w:bCs/>
          <w:sz w:val="22"/>
          <w:szCs w:val="22"/>
        </w:rPr>
        <w:t xml:space="preserve">i drugiego </w:t>
      </w:r>
      <w:r w:rsidRPr="00B1509B">
        <w:rPr>
          <w:rFonts w:ascii="Arial" w:hAnsi="Arial" w:cs="Arial"/>
          <w:b/>
          <w:bCs/>
          <w:sz w:val="22"/>
          <w:szCs w:val="22"/>
        </w:rPr>
        <w:t>roku prowadzenia działalności gospodarczej)</w:t>
      </w:r>
    </w:p>
    <w:p w:rsidR="00AF30DF" w:rsidRPr="00B1509B" w:rsidRDefault="00AF30DF" w:rsidP="00AF30DF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9"/>
        <w:gridCol w:w="3536"/>
        <w:gridCol w:w="1492"/>
        <w:gridCol w:w="1492"/>
        <w:gridCol w:w="1492"/>
        <w:gridCol w:w="1492"/>
      </w:tblGrid>
      <w:tr w:rsidR="00AF30DF" w:rsidTr="00A81ECE">
        <w:tc>
          <w:tcPr>
            <w:tcW w:w="404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</w:tcBorders>
            <w:shd w:val="clear" w:color="auto" w:fill="C0C0C0"/>
            <w:vAlign w:val="center"/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Zestawienie planowanych przychodów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i kosztów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F30DF" w:rsidRDefault="00AF30DF" w:rsidP="00A81ECE">
            <w:pPr>
              <w:tabs>
                <w:tab w:val="left" w:leader="dot" w:pos="9072"/>
              </w:tabs>
              <w:snapToGrid w:val="0"/>
              <w:spacing w:line="100" w:lineRule="atLeast"/>
              <w:ind w:right="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Średnio</w:t>
            </w:r>
          </w:p>
          <w:p w:rsidR="00AF30DF" w:rsidRDefault="00AF30DF" w:rsidP="00A81ECE">
            <w:pPr>
              <w:autoSpaceDE w:val="0"/>
              <w:spacing w:line="100" w:lineRule="atLeas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miesięcznie</w:t>
            </w:r>
          </w:p>
          <w:p w:rsidR="00AF30DF" w:rsidRDefault="00AF30DF" w:rsidP="00A81ECE">
            <w:pPr>
              <w:autoSpaceDE w:val="0"/>
              <w:spacing w:line="100" w:lineRule="atLeas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 pierwszym</w:t>
            </w:r>
          </w:p>
          <w:p w:rsidR="00AF30DF" w:rsidRDefault="00AF30DF" w:rsidP="00A81ECE">
            <w:pPr>
              <w:autoSpaceDE w:val="0"/>
              <w:spacing w:line="100" w:lineRule="atLeas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roku działalności</w:t>
            </w:r>
          </w:p>
          <w:p w:rsidR="00AF30DF" w:rsidRDefault="00AF30DF" w:rsidP="00A81ECE">
            <w:pPr>
              <w:autoSpaceDE w:val="0"/>
              <w:spacing w:line="100" w:lineRule="atLeas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(w PLN)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100" w:lineRule="atLeast"/>
              <w:ind w:right="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 skali pierwszego roku</w:t>
            </w:r>
          </w:p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100" w:lineRule="atLeast"/>
              <w:ind w:right="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działalności obejmującego pierwsze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12 miesięcy</w:t>
            </w:r>
          </w:p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100" w:lineRule="atLeast"/>
              <w:ind w:right="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(w PLN)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F30DF" w:rsidRDefault="00AF30DF" w:rsidP="00A81ECE">
            <w:pPr>
              <w:tabs>
                <w:tab w:val="left" w:leader="dot" w:pos="9072"/>
              </w:tabs>
              <w:snapToGrid w:val="0"/>
              <w:spacing w:line="100" w:lineRule="atLeast"/>
              <w:ind w:right="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Średnio miesięcznie</w:t>
            </w:r>
          </w:p>
          <w:p w:rsidR="00AF30DF" w:rsidRDefault="00AF30DF" w:rsidP="00A81ECE">
            <w:pPr>
              <w:autoSpaceDE w:val="0"/>
              <w:spacing w:line="100" w:lineRule="atLeas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 drugim roku działalności</w:t>
            </w:r>
          </w:p>
          <w:p w:rsidR="00AF30DF" w:rsidRDefault="00AF30DF" w:rsidP="00A81ECE">
            <w:pPr>
              <w:autoSpaceDE w:val="0"/>
              <w:spacing w:line="100" w:lineRule="atLeas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(w PLN)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C0C0C0"/>
            <w:vAlign w:val="center"/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100" w:lineRule="atLeast"/>
              <w:ind w:right="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 skali drugiego roku</w:t>
            </w:r>
          </w:p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100" w:lineRule="atLeast"/>
              <w:ind w:right="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działalności obejmującego kolejne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12 miesięcy</w:t>
            </w:r>
          </w:p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100" w:lineRule="atLeast"/>
              <w:ind w:right="1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(w PLN)</w:t>
            </w:r>
          </w:p>
        </w:tc>
      </w:tr>
      <w:tr w:rsidR="00AF30DF" w:rsidTr="00A81ECE">
        <w:tc>
          <w:tcPr>
            <w:tcW w:w="509" w:type="dxa"/>
            <w:tcBorders>
              <w:left w:val="single" w:sz="2" w:space="0" w:color="auto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</w:p>
        </w:tc>
        <w:tc>
          <w:tcPr>
            <w:tcW w:w="95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Przychody ogółem w tym </w:t>
            </w:r>
          </w:p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F30DF" w:rsidTr="00A81ECE">
        <w:trPr>
          <w:trHeight w:val="317"/>
        </w:trPr>
        <w:tc>
          <w:tcPr>
            <w:tcW w:w="509" w:type="dxa"/>
            <w:vMerge w:val="restart"/>
            <w:tcBorders>
              <w:left w:val="single" w:sz="2" w:space="0" w:color="auto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30DF" w:rsidRDefault="00AF30DF" w:rsidP="00A81ECE">
            <w:pPr>
              <w:pStyle w:val="Tekstpodstawowy"/>
              <w:widowControl w:val="0"/>
              <w:numPr>
                <w:ilvl w:val="0"/>
                <w:numId w:val="23"/>
              </w:numPr>
              <w:tabs>
                <w:tab w:val="left" w:pos="540"/>
                <w:tab w:val="left" w:pos="2561"/>
                <w:tab w:val="left" w:leader="dot" w:pos="10918"/>
              </w:tabs>
              <w:suppressAutoHyphens/>
              <w:snapToGrid w:val="0"/>
              <w:spacing w:after="120" w:line="288" w:lineRule="auto"/>
              <w:ind w:left="416" w:right="2" w:hanging="238"/>
              <w:jc w:val="left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 działalności handlowej</w:t>
            </w:r>
          </w:p>
          <w:p w:rsidR="00AF30DF" w:rsidRDefault="00AF30DF" w:rsidP="00A81ECE">
            <w:pPr>
              <w:pStyle w:val="Tekstpodstawowy"/>
              <w:tabs>
                <w:tab w:val="left" w:pos="540"/>
                <w:tab w:val="left" w:pos="2561"/>
                <w:tab w:val="left" w:leader="dot" w:pos="10918"/>
              </w:tabs>
              <w:snapToGrid w:val="0"/>
              <w:spacing w:line="288" w:lineRule="auto"/>
              <w:ind w:left="416" w:right="2" w:hanging="238"/>
              <w:jc w:val="left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F30DF" w:rsidTr="00A81ECE">
        <w:trPr>
          <w:trHeight w:val="317"/>
        </w:trPr>
        <w:tc>
          <w:tcPr>
            <w:tcW w:w="509" w:type="dxa"/>
            <w:vMerge/>
            <w:tcBorders>
              <w:left w:val="single" w:sz="2" w:space="0" w:color="auto"/>
            </w:tcBorders>
          </w:tcPr>
          <w:p w:rsidR="00AF30DF" w:rsidRDefault="00AF30DF" w:rsidP="00A81ECE">
            <w:pPr>
              <w:pStyle w:val="Tekstpodstawowy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30DF" w:rsidRDefault="00AF30DF" w:rsidP="00A81ECE">
            <w:pPr>
              <w:pStyle w:val="Tekstpodstawowy"/>
              <w:widowControl w:val="0"/>
              <w:numPr>
                <w:ilvl w:val="0"/>
                <w:numId w:val="23"/>
              </w:numPr>
              <w:tabs>
                <w:tab w:val="left" w:pos="540"/>
                <w:tab w:val="left" w:pos="2561"/>
                <w:tab w:val="left" w:leader="dot" w:pos="10918"/>
              </w:tabs>
              <w:suppressAutoHyphens/>
              <w:snapToGrid w:val="0"/>
              <w:spacing w:after="120" w:line="288" w:lineRule="auto"/>
              <w:ind w:left="416" w:right="2" w:hanging="238"/>
              <w:jc w:val="left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z działalności produkcyjnej</w:t>
            </w:r>
          </w:p>
          <w:p w:rsidR="00AF30DF" w:rsidRDefault="00AF30DF" w:rsidP="00A81ECE">
            <w:pPr>
              <w:pStyle w:val="Tekstpodstawowy"/>
              <w:tabs>
                <w:tab w:val="left" w:pos="540"/>
                <w:tab w:val="left" w:pos="2561"/>
                <w:tab w:val="left" w:leader="dot" w:pos="10918"/>
              </w:tabs>
              <w:snapToGrid w:val="0"/>
              <w:spacing w:line="288" w:lineRule="auto"/>
              <w:ind w:left="416" w:right="2" w:hanging="238"/>
              <w:jc w:val="left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F30DF" w:rsidTr="00A81ECE">
        <w:trPr>
          <w:trHeight w:val="317"/>
        </w:trPr>
        <w:tc>
          <w:tcPr>
            <w:tcW w:w="509" w:type="dxa"/>
            <w:vMerge/>
            <w:tcBorders>
              <w:left w:val="single" w:sz="2" w:space="0" w:color="auto"/>
            </w:tcBorders>
          </w:tcPr>
          <w:p w:rsidR="00AF30DF" w:rsidRDefault="00AF30DF" w:rsidP="00A81ECE">
            <w:pPr>
              <w:pStyle w:val="Tekstpodstawowy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30DF" w:rsidRDefault="00AF30DF" w:rsidP="00A81ECE">
            <w:pPr>
              <w:pStyle w:val="Tekstpodstawowy"/>
              <w:widowControl w:val="0"/>
              <w:numPr>
                <w:ilvl w:val="0"/>
                <w:numId w:val="23"/>
              </w:numPr>
              <w:tabs>
                <w:tab w:val="left" w:pos="540"/>
                <w:tab w:val="left" w:pos="2561"/>
                <w:tab w:val="left" w:leader="dot" w:pos="10918"/>
              </w:tabs>
              <w:suppressAutoHyphens/>
              <w:snapToGrid w:val="0"/>
              <w:spacing w:after="120" w:line="288" w:lineRule="auto"/>
              <w:ind w:left="416" w:right="2" w:hanging="238"/>
              <w:jc w:val="left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z działalności usługowej</w:t>
            </w:r>
          </w:p>
          <w:p w:rsidR="00AF30DF" w:rsidRDefault="00AF30DF" w:rsidP="00A81ECE">
            <w:pPr>
              <w:pStyle w:val="Tekstpodstawowy"/>
              <w:tabs>
                <w:tab w:val="left" w:pos="540"/>
                <w:tab w:val="left" w:pos="2561"/>
                <w:tab w:val="left" w:leader="dot" w:pos="10918"/>
              </w:tabs>
              <w:snapToGrid w:val="0"/>
              <w:spacing w:line="288" w:lineRule="auto"/>
              <w:ind w:left="416" w:right="2" w:hanging="238"/>
              <w:jc w:val="left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F30DF" w:rsidTr="00A81ECE">
        <w:trPr>
          <w:trHeight w:val="317"/>
        </w:trPr>
        <w:tc>
          <w:tcPr>
            <w:tcW w:w="509" w:type="dxa"/>
            <w:vMerge/>
            <w:tcBorders>
              <w:left w:val="single" w:sz="2" w:space="0" w:color="auto"/>
            </w:tcBorders>
          </w:tcPr>
          <w:p w:rsidR="00AF30DF" w:rsidRDefault="00AF30DF" w:rsidP="00A81ECE">
            <w:pPr>
              <w:pStyle w:val="Tekstpodstawowy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30DF" w:rsidRDefault="00AF30DF" w:rsidP="00A81ECE">
            <w:pPr>
              <w:pStyle w:val="Tekstpodstawowy"/>
              <w:widowControl w:val="0"/>
              <w:numPr>
                <w:ilvl w:val="0"/>
                <w:numId w:val="23"/>
              </w:numPr>
              <w:tabs>
                <w:tab w:val="left" w:pos="540"/>
                <w:tab w:val="left" w:pos="2561"/>
                <w:tab w:val="left" w:leader="dot" w:pos="10918"/>
              </w:tabs>
              <w:suppressAutoHyphens/>
              <w:snapToGrid w:val="0"/>
              <w:spacing w:after="120" w:line="288" w:lineRule="auto"/>
              <w:ind w:left="416" w:right="2" w:hanging="238"/>
              <w:jc w:val="left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inne </w:t>
            </w:r>
          </w:p>
          <w:p w:rsidR="00AF30DF" w:rsidRDefault="00AF30DF" w:rsidP="00A81ECE">
            <w:pPr>
              <w:pStyle w:val="Tekstpodstawowy"/>
              <w:tabs>
                <w:tab w:val="left" w:pos="540"/>
                <w:tab w:val="left" w:pos="2561"/>
                <w:tab w:val="left" w:leader="dot" w:pos="10918"/>
              </w:tabs>
              <w:snapToGrid w:val="0"/>
              <w:spacing w:line="288" w:lineRule="auto"/>
              <w:ind w:left="416" w:right="2" w:hanging="238"/>
              <w:jc w:val="left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F30DF" w:rsidTr="00A81ECE">
        <w:tc>
          <w:tcPr>
            <w:tcW w:w="509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CCCCCC"/>
          </w:tcPr>
          <w:p w:rsidR="00AF30DF" w:rsidRDefault="00AF30DF" w:rsidP="00A81ECE">
            <w:pPr>
              <w:pStyle w:val="Tekstpodstawowy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single" w:sz="4" w:space="0" w:color="000000"/>
              <w:bottom w:val="single" w:sz="2" w:space="0" w:color="auto"/>
            </w:tcBorders>
            <w:shd w:val="clear" w:color="auto" w:fill="CCCCCC"/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Razem przychody 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2" w:space="0" w:color="auto"/>
            </w:tcBorders>
            <w:shd w:val="clear" w:color="auto" w:fill="CCCCCC"/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2" w:space="0" w:color="auto"/>
            </w:tcBorders>
            <w:shd w:val="clear" w:color="auto" w:fill="CCCCCC"/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2" w:space="0" w:color="auto"/>
            </w:tcBorders>
            <w:shd w:val="clear" w:color="auto" w:fill="CCCCCC"/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F30DF" w:rsidTr="00A81ECE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B</w:t>
            </w:r>
          </w:p>
        </w:tc>
        <w:tc>
          <w:tcPr>
            <w:tcW w:w="9504" w:type="dxa"/>
            <w:gridSpan w:val="5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Koszty ogółem:</w:t>
            </w:r>
          </w:p>
        </w:tc>
      </w:tr>
      <w:tr w:rsidR="00AF30DF" w:rsidTr="00A81ECE">
        <w:trPr>
          <w:trHeight w:val="374"/>
        </w:trPr>
        <w:tc>
          <w:tcPr>
            <w:tcW w:w="509" w:type="dxa"/>
            <w:vMerge w:val="restart"/>
            <w:tcBorders>
              <w:left w:val="single" w:sz="2" w:space="0" w:color="auto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30DF" w:rsidRDefault="00AF30DF" w:rsidP="00A81ECE">
            <w:pPr>
              <w:pStyle w:val="Indeks"/>
              <w:numPr>
                <w:ilvl w:val="0"/>
                <w:numId w:val="24"/>
              </w:numPr>
              <w:suppressLineNumbers w:val="0"/>
              <w:tabs>
                <w:tab w:val="left" w:pos="468"/>
                <w:tab w:val="left" w:pos="1244"/>
                <w:tab w:val="left" w:pos="2086"/>
              </w:tabs>
              <w:autoSpaceDE w:val="0"/>
              <w:snapToGrid w:val="0"/>
              <w:ind w:left="385" w:right="2" w:hanging="238"/>
              <w:rPr>
                <w:rFonts w:ascii="Arial Narrow" w:hAnsi="Arial Narrow" w:cs="Arial Narrow"/>
                <w:sz w:val="14"/>
                <w:szCs w:val="14"/>
                <w:lang w:eastAsia="pl-P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>Zakup towarów (handlowych)</w:t>
            </w:r>
          </w:p>
          <w:p w:rsidR="00AF30DF" w:rsidRDefault="00AF30DF" w:rsidP="00A81ECE">
            <w:pPr>
              <w:pStyle w:val="Indeks"/>
              <w:suppressLineNumbers w:val="0"/>
              <w:tabs>
                <w:tab w:val="left" w:pos="468"/>
                <w:tab w:val="left" w:pos="1244"/>
                <w:tab w:val="left" w:pos="2086"/>
              </w:tabs>
              <w:autoSpaceDE w:val="0"/>
              <w:snapToGrid w:val="0"/>
              <w:ind w:left="385" w:right="2" w:hanging="238"/>
              <w:rPr>
                <w:rFonts w:ascii="Arial Narrow" w:hAnsi="Arial Narrow" w:cs="Arial Narrow"/>
                <w:sz w:val="14"/>
                <w:szCs w:val="14"/>
                <w:lang w:eastAsia="pl-PL"/>
              </w:rPr>
            </w:pPr>
          </w:p>
          <w:p w:rsidR="00AF30DF" w:rsidRDefault="00AF30DF" w:rsidP="00A81ECE">
            <w:pPr>
              <w:pStyle w:val="Indeks"/>
              <w:suppressLineNumbers w:val="0"/>
              <w:tabs>
                <w:tab w:val="left" w:pos="468"/>
                <w:tab w:val="left" w:pos="1244"/>
                <w:tab w:val="left" w:pos="2086"/>
              </w:tabs>
              <w:autoSpaceDE w:val="0"/>
              <w:snapToGrid w:val="0"/>
              <w:ind w:left="385" w:right="2" w:hanging="238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F30DF" w:rsidTr="00A81ECE">
        <w:trPr>
          <w:trHeight w:val="374"/>
        </w:trPr>
        <w:tc>
          <w:tcPr>
            <w:tcW w:w="509" w:type="dxa"/>
            <w:vMerge/>
            <w:tcBorders>
              <w:left w:val="single" w:sz="2" w:space="0" w:color="auto"/>
            </w:tcBorders>
          </w:tcPr>
          <w:p w:rsidR="00AF30DF" w:rsidRDefault="00AF30DF" w:rsidP="00A81ECE">
            <w:pPr>
              <w:pStyle w:val="Tekstpodstawowy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30DF" w:rsidRDefault="00AF30DF" w:rsidP="00A81ECE">
            <w:pPr>
              <w:pStyle w:val="Indeks"/>
              <w:numPr>
                <w:ilvl w:val="0"/>
                <w:numId w:val="24"/>
              </w:numPr>
              <w:suppressLineNumbers w:val="0"/>
              <w:tabs>
                <w:tab w:val="left" w:pos="468"/>
                <w:tab w:val="left" w:pos="1244"/>
                <w:tab w:val="left" w:pos="2086"/>
              </w:tabs>
              <w:autoSpaceDE w:val="0"/>
              <w:snapToGrid w:val="0"/>
              <w:ind w:left="385" w:right="2" w:hanging="238"/>
              <w:rPr>
                <w:rFonts w:ascii="Arial Narrow" w:hAnsi="Arial Narrow" w:cs="Arial Narrow"/>
                <w:sz w:val="14"/>
                <w:szCs w:val="14"/>
                <w:lang w:eastAsia="pl-P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>Zakup surowców, materiałów</w:t>
            </w:r>
          </w:p>
          <w:p w:rsidR="00AF30DF" w:rsidRDefault="00AF30DF" w:rsidP="00A81ECE">
            <w:pPr>
              <w:pStyle w:val="Indeks"/>
              <w:suppressLineNumbers w:val="0"/>
              <w:tabs>
                <w:tab w:val="left" w:pos="468"/>
                <w:tab w:val="left" w:pos="1244"/>
                <w:tab w:val="left" w:pos="2086"/>
              </w:tabs>
              <w:autoSpaceDE w:val="0"/>
              <w:snapToGrid w:val="0"/>
              <w:ind w:left="385" w:right="2" w:hanging="238"/>
              <w:rPr>
                <w:rFonts w:ascii="Arial Narrow" w:hAnsi="Arial Narrow" w:cs="Arial Narrow"/>
                <w:sz w:val="14"/>
                <w:szCs w:val="14"/>
                <w:lang w:eastAsia="pl-PL"/>
              </w:rPr>
            </w:pPr>
          </w:p>
          <w:p w:rsidR="00AF30DF" w:rsidRDefault="00AF30DF" w:rsidP="00A81ECE">
            <w:pPr>
              <w:pStyle w:val="Indeks"/>
              <w:suppressLineNumbers w:val="0"/>
              <w:tabs>
                <w:tab w:val="left" w:pos="468"/>
                <w:tab w:val="left" w:pos="1244"/>
                <w:tab w:val="left" w:pos="2086"/>
              </w:tabs>
              <w:autoSpaceDE w:val="0"/>
              <w:snapToGrid w:val="0"/>
              <w:ind w:left="385" w:right="2" w:hanging="238"/>
              <w:rPr>
                <w:rFonts w:ascii="Arial Narrow" w:hAnsi="Arial Narrow" w:cs="Arial Narrow"/>
                <w:sz w:val="16"/>
                <w:szCs w:val="16"/>
                <w:lang w:eastAsia="pl-PL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F30DF" w:rsidTr="00A81ECE">
        <w:trPr>
          <w:trHeight w:val="374"/>
        </w:trPr>
        <w:tc>
          <w:tcPr>
            <w:tcW w:w="509" w:type="dxa"/>
            <w:vMerge/>
            <w:tcBorders>
              <w:left w:val="single" w:sz="2" w:space="0" w:color="auto"/>
            </w:tcBorders>
          </w:tcPr>
          <w:p w:rsidR="00AF30DF" w:rsidRDefault="00AF30DF" w:rsidP="00A81ECE">
            <w:pPr>
              <w:pStyle w:val="Tekstpodstawowy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30DF" w:rsidRDefault="00AF30DF" w:rsidP="00A81ECE">
            <w:pPr>
              <w:widowControl w:val="0"/>
              <w:numPr>
                <w:ilvl w:val="0"/>
                <w:numId w:val="24"/>
              </w:numPr>
              <w:tabs>
                <w:tab w:val="left" w:pos="468"/>
                <w:tab w:val="left" w:pos="1244"/>
                <w:tab w:val="left" w:pos="2086"/>
              </w:tabs>
              <w:suppressAutoHyphens/>
              <w:autoSpaceDE w:val="0"/>
              <w:snapToGrid w:val="0"/>
              <w:ind w:left="385" w:right="2" w:hanging="238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Najem lokalu</w:t>
            </w:r>
          </w:p>
          <w:p w:rsidR="00AF30DF" w:rsidRDefault="00AF30DF" w:rsidP="00A81ECE">
            <w:pPr>
              <w:tabs>
                <w:tab w:val="left" w:pos="468"/>
                <w:tab w:val="left" w:pos="1244"/>
                <w:tab w:val="left" w:pos="2086"/>
              </w:tabs>
              <w:autoSpaceDE w:val="0"/>
              <w:snapToGrid w:val="0"/>
              <w:ind w:left="385" w:right="2" w:hanging="238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F30DF" w:rsidTr="00A81ECE">
        <w:trPr>
          <w:trHeight w:val="374"/>
        </w:trPr>
        <w:tc>
          <w:tcPr>
            <w:tcW w:w="509" w:type="dxa"/>
            <w:vMerge/>
            <w:tcBorders>
              <w:left w:val="single" w:sz="2" w:space="0" w:color="auto"/>
            </w:tcBorders>
          </w:tcPr>
          <w:p w:rsidR="00AF30DF" w:rsidRDefault="00AF30DF" w:rsidP="00A81ECE">
            <w:pPr>
              <w:pStyle w:val="Tekstpodstawowy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30DF" w:rsidRDefault="00AF30DF" w:rsidP="00A81ECE">
            <w:pPr>
              <w:widowControl w:val="0"/>
              <w:numPr>
                <w:ilvl w:val="0"/>
                <w:numId w:val="24"/>
              </w:numPr>
              <w:tabs>
                <w:tab w:val="left" w:pos="468"/>
                <w:tab w:val="left" w:pos="1244"/>
                <w:tab w:val="left" w:pos="2086"/>
              </w:tabs>
              <w:suppressAutoHyphens/>
              <w:autoSpaceDE w:val="0"/>
              <w:snapToGrid w:val="0"/>
              <w:ind w:left="385" w:right="2" w:hanging="238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Opłaty administracyjne </w:t>
            </w:r>
            <w:r>
              <w:rPr>
                <w:rFonts w:ascii="Arial Narrow" w:hAnsi="Arial Narrow" w:cs="Arial Narrow"/>
                <w:sz w:val="20"/>
                <w:szCs w:val="20"/>
              </w:rPr>
              <w:br/>
              <w:t xml:space="preserve">  i telekomunikacyjne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F30DF" w:rsidTr="00A81ECE">
        <w:trPr>
          <w:trHeight w:val="374"/>
        </w:trPr>
        <w:tc>
          <w:tcPr>
            <w:tcW w:w="509" w:type="dxa"/>
            <w:vMerge/>
            <w:tcBorders>
              <w:left w:val="single" w:sz="2" w:space="0" w:color="auto"/>
            </w:tcBorders>
          </w:tcPr>
          <w:p w:rsidR="00AF30DF" w:rsidRDefault="00AF30DF" w:rsidP="00A81ECE">
            <w:pPr>
              <w:pStyle w:val="Tekstpodstawowy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30DF" w:rsidRDefault="00AF30DF" w:rsidP="00A81ECE">
            <w:pPr>
              <w:widowControl w:val="0"/>
              <w:numPr>
                <w:ilvl w:val="0"/>
                <w:numId w:val="24"/>
              </w:numPr>
              <w:tabs>
                <w:tab w:val="left" w:pos="468"/>
                <w:tab w:val="left" w:pos="1244"/>
                <w:tab w:val="left" w:pos="2086"/>
              </w:tabs>
              <w:suppressAutoHyphens/>
              <w:autoSpaceDE w:val="0"/>
              <w:snapToGrid w:val="0"/>
              <w:ind w:left="385" w:right="2" w:hanging="238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Opłaty eksploatacyjne </w:t>
            </w:r>
          </w:p>
          <w:p w:rsidR="00AF30DF" w:rsidRDefault="00AF30DF" w:rsidP="00A81ECE">
            <w:pPr>
              <w:widowControl w:val="0"/>
              <w:tabs>
                <w:tab w:val="left" w:pos="468"/>
                <w:tab w:val="left" w:pos="1244"/>
                <w:tab w:val="left" w:pos="2086"/>
              </w:tabs>
              <w:suppressAutoHyphens/>
              <w:autoSpaceDE w:val="0"/>
              <w:snapToGrid w:val="0"/>
              <w:ind w:left="147" w:right="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      (co, energia, woda, gaz, inne)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F30DF" w:rsidTr="00A81ECE">
        <w:trPr>
          <w:trHeight w:val="374"/>
        </w:trPr>
        <w:tc>
          <w:tcPr>
            <w:tcW w:w="509" w:type="dxa"/>
            <w:vMerge/>
            <w:tcBorders>
              <w:left w:val="single" w:sz="2" w:space="0" w:color="auto"/>
            </w:tcBorders>
          </w:tcPr>
          <w:p w:rsidR="00AF30DF" w:rsidRDefault="00AF30DF" w:rsidP="00A81ECE">
            <w:pPr>
              <w:pStyle w:val="Tekstpodstawowy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30DF" w:rsidRDefault="00AF30DF" w:rsidP="00A81ECE">
            <w:pPr>
              <w:widowControl w:val="0"/>
              <w:numPr>
                <w:ilvl w:val="0"/>
                <w:numId w:val="24"/>
              </w:numPr>
              <w:tabs>
                <w:tab w:val="left" w:pos="468"/>
                <w:tab w:val="left" w:pos="1244"/>
                <w:tab w:val="left" w:pos="2086"/>
              </w:tabs>
              <w:suppressAutoHyphens/>
              <w:autoSpaceDE w:val="0"/>
              <w:snapToGrid w:val="0"/>
              <w:ind w:left="385" w:right="2" w:hanging="238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Usługi obce (w tym np. księgowość zewnętrzna, inne)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F30DF" w:rsidTr="00A81ECE">
        <w:trPr>
          <w:trHeight w:val="374"/>
        </w:trPr>
        <w:tc>
          <w:tcPr>
            <w:tcW w:w="509" w:type="dxa"/>
            <w:vMerge/>
            <w:tcBorders>
              <w:left w:val="single" w:sz="2" w:space="0" w:color="auto"/>
            </w:tcBorders>
          </w:tcPr>
          <w:p w:rsidR="00AF30DF" w:rsidRDefault="00AF30DF" w:rsidP="00A81ECE">
            <w:pPr>
              <w:pStyle w:val="Tekstpodstawowy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30DF" w:rsidRDefault="00AF30DF" w:rsidP="00A81ECE">
            <w:pPr>
              <w:widowControl w:val="0"/>
              <w:numPr>
                <w:ilvl w:val="0"/>
                <w:numId w:val="24"/>
              </w:numPr>
              <w:tabs>
                <w:tab w:val="left" w:pos="468"/>
                <w:tab w:val="left" w:pos="1244"/>
                <w:tab w:val="left" w:pos="2086"/>
              </w:tabs>
              <w:suppressAutoHyphens/>
              <w:autoSpaceDE w:val="0"/>
              <w:snapToGrid w:val="0"/>
              <w:ind w:left="385" w:right="2" w:hanging="238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Koszty reklamy, promocji</w:t>
            </w:r>
          </w:p>
          <w:p w:rsidR="00AF30DF" w:rsidRDefault="00AF30DF" w:rsidP="00A81ECE">
            <w:pPr>
              <w:tabs>
                <w:tab w:val="left" w:pos="468"/>
                <w:tab w:val="left" w:pos="1244"/>
                <w:tab w:val="left" w:pos="2086"/>
              </w:tabs>
              <w:autoSpaceDE w:val="0"/>
              <w:snapToGrid w:val="0"/>
              <w:ind w:left="385" w:right="2" w:hanging="238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F30DF" w:rsidTr="00A81ECE">
        <w:trPr>
          <w:trHeight w:val="643"/>
        </w:trPr>
        <w:tc>
          <w:tcPr>
            <w:tcW w:w="509" w:type="dxa"/>
            <w:vMerge/>
            <w:tcBorders>
              <w:left w:val="single" w:sz="2" w:space="0" w:color="auto"/>
            </w:tcBorders>
          </w:tcPr>
          <w:p w:rsidR="00AF30DF" w:rsidRDefault="00AF30DF" w:rsidP="00A81ECE">
            <w:pPr>
              <w:pStyle w:val="Tekstpodstawowy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30DF" w:rsidRDefault="00AF30DF" w:rsidP="00A81ECE">
            <w:pPr>
              <w:widowControl w:val="0"/>
              <w:numPr>
                <w:ilvl w:val="0"/>
                <w:numId w:val="24"/>
              </w:numPr>
              <w:tabs>
                <w:tab w:val="left" w:pos="468"/>
                <w:tab w:val="left" w:pos="1244"/>
                <w:tab w:val="left" w:pos="2086"/>
              </w:tabs>
              <w:suppressAutoHyphens/>
              <w:autoSpaceDE w:val="0"/>
              <w:snapToGrid w:val="0"/>
              <w:ind w:left="510" w:right="2" w:hanging="36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Wynagrodzenia pracowników </w:t>
            </w:r>
            <w:r>
              <w:rPr>
                <w:rFonts w:ascii="Arial Narrow" w:hAnsi="Arial Narrow" w:cs="Arial Narrow"/>
                <w:sz w:val="20"/>
                <w:szCs w:val="20"/>
              </w:rPr>
              <w:br/>
              <w:t xml:space="preserve">wraz ze składką ZUS </w:t>
            </w:r>
          </w:p>
          <w:p w:rsidR="00AF30DF" w:rsidRDefault="00AF30DF" w:rsidP="00A81ECE">
            <w:pPr>
              <w:widowControl w:val="0"/>
              <w:tabs>
                <w:tab w:val="left" w:pos="468"/>
                <w:tab w:val="left" w:pos="1244"/>
                <w:tab w:val="left" w:pos="2086"/>
              </w:tabs>
              <w:suppressAutoHyphens/>
              <w:autoSpaceDE w:val="0"/>
              <w:snapToGrid w:val="0"/>
              <w:ind w:left="147" w:right="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       i inne narzuty na wynagrodzenie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F30DF" w:rsidTr="00A81ECE">
        <w:trPr>
          <w:trHeight w:val="374"/>
        </w:trPr>
        <w:tc>
          <w:tcPr>
            <w:tcW w:w="509" w:type="dxa"/>
            <w:vMerge/>
            <w:tcBorders>
              <w:left w:val="single" w:sz="2" w:space="0" w:color="auto"/>
            </w:tcBorders>
          </w:tcPr>
          <w:p w:rsidR="00AF30DF" w:rsidRDefault="00AF30DF" w:rsidP="00A81ECE">
            <w:pPr>
              <w:pStyle w:val="Tekstpodstawowy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widowControl w:val="0"/>
              <w:numPr>
                <w:ilvl w:val="0"/>
                <w:numId w:val="24"/>
              </w:numPr>
              <w:tabs>
                <w:tab w:val="left" w:pos="468"/>
                <w:tab w:val="left" w:pos="1244"/>
                <w:tab w:val="left" w:pos="2086"/>
              </w:tabs>
              <w:suppressAutoHyphens/>
              <w:autoSpaceDE w:val="0"/>
              <w:snapToGrid w:val="0"/>
              <w:ind w:left="385" w:right="2" w:hanging="238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Inne koszty</w:t>
            </w:r>
          </w:p>
          <w:p w:rsidR="00AF30DF" w:rsidRDefault="00AF30DF" w:rsidP="00A81ECE">
            <w:pPr>
              <w:tabs>
                <w:tab w:val="left" w:pos="468"/>
                <w:tab w:val="left" w:pos="1244"/>
                <w:tab w:val="left" w:pos="2086"/>
              </w:tabs>
              <w:autoSpaceDE w:val="0"/>
              <w:snapToGrid w:val="0"/>
              <w:ind w:left="385" w:right="2" w:hanging="238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F30DF" w:rsidTr="00A81ECE">
        <w:tc>
          <w:tcPr>
            <w:tcW w:w="509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CCCCCC"/>
          </w:tcPr>
          <w:p w:rsidR="00AF30DF" w:rsidRDefault="00AF30DF" w:rsidP="00A81ECE">
            <w:pPr>
              <w:pStyle w:val="Tekstpodstawowy"/>
              <w:rPr>
                <w:rFonts w:ascii="Arial Narrow" w:hAnsi="Arial Narrow" w:cs="Arial Narrow"/>
                <w:b/>
                <w:bCs/>
                <w:sz w:val="12"/>
                <w:szCs w:val="12"/>
              </w:rPr>
            </w:pPr>
          </w:p>
        </w:tc>
        <w:tc>
          <w:tcPr>
            <w:tcW w:w="3536" w:type="dxa"/>
            <w:tcBorders>
              <w:left w:val="single" w:sz="4" w:space="0" w:color="000000"/>
              <w:bottom w:val="single" w:sz="2" w:space="0" w:color="auto"/>
            </w:tcBorders>
            <w:shd w:val="clear" w:color="auto" w:fill="CCCCCC"/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12"/>
                <w:szCs w:val="12"/>
              </w:rPr>
            </w:pPr>
          </w:p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Razem koszty:</w:t>
            </w:r>
          </w:p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12"/>
                <w:szCs w:val="12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2" w:space="0" w:color="auto"/>
            </w:tcBorders>
            <w:shd w:val="clear" w:color="auto" w:fill="CCCCCC"/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2" w:space="0" w:color="auto"/>
            </w:tcBorders>
            <w:shd w:val="clear" w:color="auto" w:fill="CCCCCC"/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2" w:space="0" w:color="auto"/>
            </w:tcBorders>
            <w:shd w:val="clear" w:color="auto" w:fill="CCCCCC"/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F30DF" w:rsidTr="00A81ECE">
        <w:trPr>
          <w:trHeight w:val="170"/>
        </w:trPr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</w:tcBorders>
          </w:tcPr>
          <w:p w:rsidR="00AF30DF" w:rsidRDefault="00AF30DF" w:rsidP="00A81ECE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</w:t>
            </w:r>
          </w:p>
        </w:tc>
        <w:tc>
          <w:tcPr>
            <w:tcW w:w="353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ZYSK BRUTTO (A - B)</w:t>
            </w:r>
          </w:p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F30DF" w:rsidTr="00A81ECE">
        <w:trPr>
          <w:trHeight w:val="170"/>
        </w:trPr>
        <w:tc>
          <w:tcPr>
            <w:tcW w:w="509" w:type="dxa"/>
            <w:tcBorders>
              <w:left w:val="single" w:sz="2" w:space="0" w:color="auto"/>
              <w:bottom w:val="single" w:sz="4" w:space="0" w:color="000000"/>
            </w:tcBorders>
          </w:tcPr>
          <w:p w:rsidR="00AF30DF" w:rsidRDefault="00AF30DF" w:rsidP="00A81ECE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Składka na ubezpieczenie społeczne</w:t>
            </w:r>
          </w:p>
          <w:p w:rsidR="00AF30DF" w:rsidRDefault="00AF30DF" w:rsidP="00A81ECE">
            <w:pPr>
              <w:autoSpaceDE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Własna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F30DF" w:rsidTr="00A81ECE">
        <w:trPr>
          <w:trHeight w:val="170"/>
        </w:trPr>
        <w:tc>
          <w:tcPr>
            <w:tcW w:w="509" w:type="dxa"/>
            <w:tcBorders>
              <w:left w:val="single" w:sz="2" w:space="0" w:color="auto"/>
              <w:bottom w:val="single" w:sz="4" w:space="0" w:color="000000"/>
            </w:tcBorders>
          </w:tcPr>
          <w:p w:rsidR="00AF30DF" w:rsidRDefault="00AF30DF" w:rsidP="00A81ECE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Składka na ubezpieczenie zdrowotne własna</w:t>
            </w:r>
          </w:p>
          <w:p w:rsidR="00AF30DF" w:rsidRDefault="00AF30DF" w:rsidP="00A81ECE">
            <w:pPr>
              <w:autoSpaceDE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F30DF" w:rsidTr="00A81ECE">
        <w:trPr>
          <w:trHeight w:val="162"/>
        </w:trPr>
        <w:tc>
          <w:tcPr>
            <w:tcW w:w="509" w:type="dxa"/>
            <w:tcBorders>
              <w:left w:val="single" w:sz="2" w:space="0" w:color="auto"/>
              <w:bottom w:val="single" w:sz="4" w:space="0" w:color="000000"/>
            </w:tcBorders>
          </w:tcPr>
          <w:p w:rsidR="00AF30DF" w:rsidRDefault="00AF30DF" w:rsidP="00A81ECE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Podatek dochodowy</w:t>
            </w:r>
          </w:p>
          <w:p w:rsidR="00AF30DF" w:rsidRDefault="00AF30DF" w:rsidP="00A81ECE">
            <w:pPr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F30DF" w:rsidTr="00A81ECE">
        <w:trPr>
          <w:trHeight w:val="170"/>
        </w:trPr>
        <w:tc>
          <w:tcPr>
            <w:tcW w:w="509" w:type="dxa"/>
            <w:tcBorders>
              <w:left w:val="single" w:sz="2" w:space="0" w:color="auto"/>
              <w:bottom w:val="single" w:sz="2" w:space="0" w:color="auto"/>
            </w:tcBorders>
          </w:tcPr>
          <w:p w:rsidR="00AF30DF" w:rsidRDefault="00AF30DF" w:rsidP="00A81ECE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G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2" w:space="0" w:color="auto"/>
            </w:tcBorders>
          </w:tcPr>
          <w:p w:rsidR="00AF30DF" w:rsidRDefault="00AF30DF" w:rsidP="00A81ECE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ZYSK  NETTO (C - D - E - F)</w:t>
            </w:r>
          </w:p>
          <w:p w:rsidR="00AF30DF" w:rsidRDefault="00AF30DF" w:rsidP="00A81ECE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  <w:p w:rsidR="00AF30DF" w:rsidRDefault="00AF30DF" w:rsidP="00A81ECE">
            <w:pPr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2" w:space="0" w:color="auto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2" w:space="0" w:color="auto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2" w:space="0" w:color="auto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AF30DF" w:rsidRDefault="00AF30DF" w:rsidP="00A81ECE">
            <w:pPr>
              <w:pStyle w:val="Tekstpodstawowy"/>
              <w:tabs>
                <w:tab w:val="left" w:leader="dot" w:pos="9072"/>
              </w:tabs>
              <w:snapToGrid w:val="0"/>
              <w:spacing w:line="288" w:lineRule="auto"/>
              <w:ind w:right="1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</w:tbl>
    <w:p w:rsidR="00AF30DF" w:rsidRPr="00B1509B" w:rsidRDefault="00AF30DF" w:rsidP="00AF30DF">
      <w:pPr>
        <w:jc w:val="center"/>
        <w:rPr>
          <w:b/>
          <w:bCs/>
          <w:sz w:val="16"/>
          <w:szCs w:val="16"/>
        </w:rPr>
      </w:pPr>
    </w:p>
    <w:p w:rsidR="00AF30DF" w:rsidRPr="00B1509B" w:rsidRDefault="00AF30DF" w:rsidP="00AF30DF">
      <w:pPr>
        <w:rPr>
          <w:rFonts w:ascii="Arial Narrow" w:hAnsi="Arial Narrow" w:cs="Arial Narrow"/>
          <w:b/>
          <w:bCs/>
          <w:sz w:val="20"/>
          <w:szCs w:val="20"/>
          <w:u w:val="single"/>
        </w:rPr>
      </w:pPr>
      <w:r w:rsidRPr="00B1509B">
        <w:rPr>
          <w:rFonts w:ascii="Arial" w:hAnsi="Arial" w:cs="Arial"/>
        </w:rPr>
        <w:t xml:space="preserve">_______________________           </w:t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  <w:u w:val="single"/>
        </w:rPr>
        <w:t>_________________________________</w:t>
      </w:r>
    </w:p>
    <w:p w:rsidR="00AF30DF" w:rsidRPr="00B1509B" w:rsidRDefault="00AF30DF" w:rsidP="00AF30DF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/miejscowość, data/</w:t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  <w:t xml:space="preserve">  /podpis Wnioskodawcy - bezrobotnego,             </w:t>
      </w:r>
    </w:p>
    <w:p w:rsidR="00AF30DF" w:rsidRPr="00B1509B" w:rsidRDefault="00AF30DF" w:rsidP="00AF30DF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absolwenta CIS lub absolwenta KIS/</w:t>
      </w: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B1509B">
        <w:rPr>
          <w:rFonts w:ascii="Arial" w:hAnsi="Arial" w:cs="Arial"/>
          <w:b/>
          <w:bCs/>
          <w:i/>
          <w:iCs/>
          <w:sz w:val="22"/>
          <w:szCs w:val="22"/>
          <w:u w:val="single"/>
        </w:rPr>
        <w:lastRenderedPageBreak/>
        <w:t>Załącznik nr 5 do wniosku o dofinansowani</w:t>
      </w:r>
      <w:r w:rsidRPr="00B1509B">
        <w:rPr>
          <w:rFonts w:ascii="Arial" w:hAnsi="Arial" w:cs="Arial"/>
          <w:b/>
          <w:bCs/>
          <w:sz w:val="22"/>
          <w:szCs w:val="22"/>
          <w:u w:val="single"/>
        </w:rPr>
        <w:t>e</w:t>
      </w: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30DF" w:rsidRPr="00B1509B" w:rsidRDefault="00AF30DF" w:rsidP="00AF30DF">
      <w:pPr>
        <w:pStyle w:val="Nagwek5"/>
        <w:spacing w:line="240" w:lineRule="auto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 xml:space="preserve">OŚWIADCZENIE WNIOSKODAWCY - BEZROBOTNEGO, ABSOLWENTA CIS </w:t>
      </w:r>
      <w:r w:rsidRPr="00B1509B">
        <w:rPr>
          <w:rFonts w:ascii="Arial" w:hAnsi="Arial" w:cs="Arial"/>
          <w:sz w:val="22"/>
          <w:szCs w:val="22"/>
        </w:rPr>
        <w:br/>
        <w:t>LUB ABSOLWENTA KIS</w:t>
      </w:r>
    </w:p>
    <w:p w:rsidR="00AF30DF" w:rsidRPr="00B1509B" w:rsidRDefault="00AF30DF" w:rsidP="00AF30DF">
      <w:pPr>
        <w:rPr>
          <w:rFonts w:ascii="Arial" w:hAnsi="Arial" w:cs="Arial"/>
        </w:rPr>
      </w:pPr>
    </w:p>
    <w:p w:rsidR="00AF30DF" w:rsidRPr="00B1509B" w:rsidRDefault="00AF30DF" w:rsidP="00AF30DF">
      <w:pPr>
        <w:pStyle w:val="Tekstpodstawowy2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B1509B">
        <w:rPr>
          <w:rFonts w:ascii="Arial" w:hAnsi="Arial" w:cs="Arial"/>
          <w:b w:val="0"/>
          <w:bCs w:val="0"/>
          <w:sz w:val="20"/>
          <w:szCs w:val="20"/>
        </w:rPr>
        <w:tab/>
      </w:r>
      <w:r w:rsidRPr="00B1509B">
        <w:rPr>
          <w:rFonts w:ascii="Arial" w:hAnsi="Arial" w:cs="Arial"/>
          <w:b w:val="0"/>
          <w:bCs w:val="0"/>
          <w:sz w:val="20"/>
          <w:szCs w:val="20"/>
        </w:rPr>
        <w:tab/>
        <w:t>Uprzedzony o odpowiedzialności karnej z art. 233 § 1 Kodeksu karnego za składanie fałszywych zeznań</w:t>
      </w:r>
      <w:r>
        <w:rPr>
          <w:rFonts w:ascii="Arial" w:hAnsi="Arial" w:cs="Arial"/>
          <w:b w:val="0"/>
          <w:bCs w:val="0"/>
          <w:sz w:val="20"/>
          <w:szCs w:val="20"/>
        </w:rPr>
        <w:t>, który brzmi „Kto składają zeznanie mające służyć za dowód w postępowaniu sądowym lub innym postępowaniu prowadzonym na podstawie ustawy, zeznaje nieprawdę lub zataja prawdę, podlega karze pozbawienia wolności do lat 3,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 xml:space="preserve"> oświadczam, co następuje:</w:t>
      </w:r>
    </w:p>
    <w:p w:rsidR="00AF30DF" w:rsidRDefault="00AF30DF" w:rsidP="00AF30DF">
      <w:pPr>
        <w:pStyle w:val="Tekstpodstawowy2"/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znana jest mi treść oraz:</w:t>
      </w:r>
    </w:p>
    <w:p w:rsidR="00AF30DF" w:rsidRPr="0094605A" w:rsidRDefault="00AF30DF" w:rsidP="00AF30DF">
      <w:pPr>
        <w:pStyle w:val="Tekstpodstawowy2"/>
        <w:numPr>
          <w:ilvl w:val="0"/>
          <w:numId w:val="25"/>
        </w:numPr>
        <w:tabs>
          <w:tab w:val="clear" w:pos="180"/>
          <w:tab w:val="clear" w:pos="900"/>
          <w:tab w:val="left" w:pos="360"/>
          <w:tab w:val="num" w:pos="1080"/>
        </w:tabs>
        <w:ind w:left="108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4605A">
        <w:rPr>
          <w:rFonts w:ascii="Arial" w:hAnsi="Arial" w:cs="Arial"/>
          <w:sz w:val="20"/>
          <w:szCs w:val="20"/>
        </w:rPr>
        <w:t xml:space="preserve">spełniam warunki / nie spełniam warunków *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określone / określonych w </w:t>
      </w:r>
      <w:r w:rsidRPr="0094605A">
        <w:rPr>
          <w:rFonts w:ascii="Arial" w:hAnsi="Arial" w:cs="Arial"/>
          <w:b w:val="0"/>
          <w:bCs w:val="0"/>
          <w:sz w:val="20"/>
          <w:szCs w:val="20"/>
        </w:rPr>
        <w:t xml:space="preserve">art. 46 ust 1 </w:t>
      </w:r>
      <w:proofErr w:type="spellStart"/>
      <w:r w:rsidRPr="0094605A">
        <w:rPr>
          <w:rFonts w:ascii="Arial" w:hAnsi="Arial" w:cs="Arial"/>
          <w:b w:val="0"/>
          <w:bCs w:val="0"/>
          <w:sz w:val="20"/>
          <w:szCs w:val="20"/>
        </w:rPr>
        <w:t>pkt</w:t>
      </w:r>
      <w:proofErr w:type="spellEnd"/>
      <w:r w:rsidRPr="0094605A">
        <w:rPr>
          <w:rFonts w:ascii="Arial" w:hAnsi="Arial" w:cs="Arial"/>
          <w:b w:val="0"/>
          <w:bCs w:val="0"/>
          <w:sz w:val="20"/>
          <w:szCs w:val="20"/>
        </w:rPr>
        <w:t xml:space="preserve"> 2 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r w:rsidRPr="0094605A">
        <w:rPr>
          <w:rFonts w:ascii="Arial" w:hAnsi="Arial" w:cs="Arial"/>
          <w:b w:val="0"/>
          <w:bCs w:val="0"/>
          <w:sz w:val="20"/>
          <w:szCs w:val="20"/>
        </w:rPr>
        <w:t>lub ust. 2 ustawy z dnia 20 kwietnia 2004 r. o promocji zatrudnienia i instytucjach rynku pracy (tekst jednolity: Dz. U. z 201</w:t>
      </w:r>
      <w:r w:rsidR="00171D78">
        <w:rPr>
          <w:rFonts w:ascii="Arial" w:hAnsi="Arial" w:cs="Arial"/>
          <w:b w:val="0"/>
          <w:bCs w:val="0"/>
          <w:sz w:val="20"/>
          <w:szCs w:val="20"/>
        </w:rPr>
        <w:t>5</w:t>
      </w:r>
      <w:r w:rsidRPr="0094605A">
        <w:rPr>
          <w:rFonts w:ascii="Arial" w:hAnsi="Arial" w:cs="Arial"/>
          <w:b w:val="0"/>
          <w:bCs w:val="0"/>
          <w:sz w:val="20"/>
          <w:szCs w:val="20"/>
        </w:rPr>
        <w:t xml:space="preserve"> r., poz. </w:t>
      </w:r>
      <w:r w:rsidR="00171D78">
        <w:rPr>
          <w:rFonts w:ascii="Arial" w:hAnsi="Arial" w:cs="Arial"/>
          <w:b w:val="0"/>
          <w:bCs w:val="0"/>
          <w:sz w:val="20"/>
          <w:szCs w:val="20"/>
        </w:rPr>
        <w:t>149</w:t>
      </w:r>
      <w:r w:rsidRPr="0094605A">
        <w:rPr>
          <w:rFonts w:ascii="Arial" w:hAnsi="Arial" w:cs="Arial"/>
          <w:b w:val="0"/>
          <w:bCs w:val="0"/>
          <w:sz w:val="20"/>
          <w:szCs w:val="20"/>
        </w:rPr>
        <w:t xml:space="preserve"> z </w:t>
      </w:r>
      <w:proofErr w:type="spellStart"/>
      <w:r w:rsidRPr="0094605A">
        <w:rPr>
          <w:rFonts w:ascii="Arial" w:hAnsi="Arial" w:cs="Arial"/>
          <w:b w:val="0"/>
          <w:bCs w:val="0"/>
          <w:sz w:val="20"/>
          <w:szCs w:val="20"/>
        </w:rPr>
        <w:t>późn</w:t>
      </w:r>
      <w:proofErr w:type="spellEnd"/>
      <w:r w:rsidRPr="0094605A">
        <w:rPr>
          <w:rFonts w:ascii="Arial" w:hAnsi="Arial" w:cs="Arial"/>
          <w:b w:val="0"/>
          <w:bCs w:val="0"/>
          <w:sz w:val="20"/>
          <w:szCs w:val="20"/>
        </w:rPr>
        <w:t xml:space="preserve">. zm.), </w:t>
      </w:r>
    </w:p>
    <w:p w:rsidR="00AF30DF" w:rsidRPr="0094605A" w:rsidRDefault="00AF30DF" w:rsidP="00AF30DF">
      <w:pPr>
        <w:pStyle w:val="Tekstpodstawowy2"/>
        <w:numPr>
          <w:ilvl w:val="0"/>
          <w:numId w:val="25"/>
        </w:numPr>
        <w:tabs>
          <w:tab w:val="clear" w:pos="180"/>
          <w:tab w:val="clear" w:pos="900"/>
          <w:tab w:val="left" w:pos="360"/>
          <w:tab w:val="num" w:pos="1080"/>
        </w:tabs>
        <w:ind w:left="108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4605A">
        <w:rPr>
          <w:rFonts w:ascii="Arial" w:hAnsi="Arial" w:cs="Arial"/>
          <w:sz w:val="20"/>
          <w:szCs w:val="20"/>
        </w:rPr>
        <w:t xml:space="preserve">spełniam warunki / nie spełniam warunków* </w:t>
      </w:r>
      <w:r>
        <w:rPr>
          <w:rFonts w:ascii="Arial" w:hAnsi="Arial" w:cs="Arial"/>
          <w:b w:val="0"/>
          <w:bCs w:val="0"/>
          <w:sz w:val="20"/>
          <w:szCs w:val="20"/>
        </w:rPr>
        <w:t>określone / określonych w rozporządzeniu</w:t>
      </w:r>
      <w:r w:rsidRPr="0094605A">
        <w:rPr>
          <w:rFonts w:ascii="Arial" w:hAnsi="Arial" w:cs="Arial"/>
          <w:b w:val="0"/>
          <w:bCs w:val="0"/>
          <w:sz w:val="20"/>
          <w:szCs w:val="20"/>
        </w:rPr>
        <w:t xml:space="preserve"> Ministra Pracy i Polityki Społecznej z dnia 23 kwietnia 2012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94605A">
        <w:rPr>
          <w:rFonts w:ascii="Arial" w:hAnsi="Arial" w:cs="Arial"/>
          <w:b w:val="0"/>
          <w:bCs w:val="0"/>
          <w:sz w:val="20"/>
          <w:szCs w:val="20"/>
        </w:rPr>
        <w:t xml:space="preserve">r. w sprawie dokonywania 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r w:rsidRPr="0094605A">
        <w:rPr>
          <w:rFonts w:ascii="Arial" w:hAnsi="Arial" w:cs="Arial"/>
          <w:b w:val="0"/>
          <w:bCs w:val="0"/>
          <w:sz w:val="20"/>
          <w:szCs w:val="20"/>
        </w:rPr>
        <w:t xml:space="preserve">z Funduszu Pracy refundacji kosztów wyposażenia lub doposażenia stanowiska pracy 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r w:rsidRPr="0094605A">
        <w:rPr>
          <w:rFonts w:ascii="Arial" w:hAnsi="Arial" w:cs="Arial"/>
          <w:b w:val="0"/>
          <w:bCs w:val="0"/>
          <w:sz w:val="20"/>
          <w:szCs w:val="20"/>
        </w:rPr>
        <w:t>dla skierowanego bezrobotnego oraz przyznawania środków na podjęcie działalności gospodarczej (Dz. U. z 2012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94605A">
        <w:rPr>
          <w:rFonts w:ascii="Arial" w:hAnsi="Arial" w:cs="Arial"/>
          <w:b w:val="0"/>
          <w:bCs w:val="0"/>
          <w:sz w:val="20"/>
          <w:szCs w:val="20"/>
        </w:rPr>
        <w:t>r. poz. 457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późn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>. zm.</w:t>
      </w:r>
      <w:r w:rsidRPr="0094605A">
        <w:rPr>
          <w:rFonts w:ascii="Arial" w:hAnsi="Arial" w:cs="Arial"/>
          <w:b w:val="0"/>
          <w:bCs w:val="0"/>
          <w:sz w:val="20"/>
          <w:szCs w:val="20"/>
        </w:rPr>
        <w:t>),</w:t>
      </w:r>
    </w:p>
    <w:p w:rsidR="00AF30DF" w:rsidRPr="0094605A" w:rsidRDefault="00AF30DF" w:rsidP="00AF30DF">
      <w:pPr>
        <w:pStyle w:val="Tekstpodstawowy2"/>
        <w:numPr>
          <w:ilvl w:val="0"/>
          <w:numId w:val="25"/>
        </w:numPr>
        <w:tabs>
          <w:tab w:val="clear" w:pos="180"/>
          <w:tab w:val="clear" w:pos="900"/>
          <w:tab w:val="left" w:pos="360"/>
          <w:tab w:val="num" w:pos="1080"/>
        </w:tabs>
        <w:ind w:left="1080"/>
        <w:jc w:val="both"/>
        <w:rPr>
          <w:rStyle w:val="FontStyle46"/>
          <w:rFonts w:ascii="Arial" w:hAnsi="Arial" w:cs="Arial"/>
          <w:b/>
          <w:bCs/>
          <w:sz w:val="20"/>
          <w:szCs w:val="20"/>
        </w:rPr>
      </w:pPr>
      <w:r w:rsidRPr="0094605A">
        <w:rPr>
          <w:rFonts w:ascii="Arial" w:hAnsi="Arial" w:cs="Arial"/>
          <w:sz w:val="20"/>
          <w:szCs w:val="20"/>
        </w:rPr>
        <w:t xml:space="preserve">spełniam warunki / nie spełniam warunków* </w:t>
      </w:r>
      <w:r>
        <w:rPr>
          <w:rFonts w:ascii="Arial" w:hAnsi="Arial" w:cs="Arial"/>
          <w:b w:val="0"/>
          <w:bCs w:val="0"/>
          <w:sz w:val="20"/>
          <w:szCs w:val="20"/>
        </w:rPr>
        <w:t>określone / określonych w rozporządzeniu</w:t>
      </w:r>
      <w:r w:rsidRPr="0094605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94605A">
        <w:rPr>
          <w:rStyle w:val="FontStyle46"/>
          <w:rFonts w:ascii="Arial" w:hAnsi="Arial" w:cs="Arial"/>
          <w:sz w:val="20"/>
          <w:szCs w:val="20"/>
        </w:rPr>
        <w:t xml:space="preserve">Komisji (UE) nr 1407/2013 z dnia 18 grudnia 2013 r. w sprawie stosowania art. 107 i 108 Traktatu o funkcjonowaniu Unii Europejskiej do pomocy de </w:t>
      </w:r>
      <w:proofErr w:type="spellStart"/>
      <w:r w:rsidRPr="0094605A">
        <w:rPr>
          <w:rStyle w:val="FontStyle46"/>
          <w:rFonts w:ascii="Arial" w:hAnsi="Arial" w:cs="Arial"/>
          <w:sz w:val="20"/>
          <w:szCs w:val="20"/>
        </w:rPr>
        <w:t>minimis</w:t>
      </w:r>
      <w:proofErr w:type="spellEnd"/>
      <w:r w:rsidRPr="0094605A">
        <w:rPr>
          <w:rStyle w:val="FontStyle46"/>
          <w:rFonts w:ascii="Arial" w:hAnsi="Arial" w:cs="Arial"/>
          <w:sz w:val="20"/>
          <w:szCs w:val="20"/>
        </w:rPr>
        <w:t xml:space="preserve"> (Dz. Urz. UE L 352 </w:t>
      </w:r>
      <w:r>
        <w:rPr>
          <w:rStyle w:val="FontStyle46"/>
          <w:rFonts w:ascii="Arial" w:hAnsi="Arial" w:cs="Arial"/>
          <w:sz w:val="20"/>
          <w:szCs w:val="20"/>
        </w:rPr>
        <w:br/>
      </w:r>
      <w:r w:rsidRPr="0094605A">
        <w:rPr>
          <w:rStyle w:val="FontStyle46"/>
          <w:rFonts w:ascii="Arial" w:hAnsi="Arial" w:cs="Arial"/>
          <w:sz w:val="20"/>
          <w:szCs w:val="20"/>
        </w:rPr>
        <w:t>z 24.12.2013, str. 1),</w:t>
      </w:r>
    </w:p>
    <w:p w:rsidR="00AF30DF" w:rsidRPr="0094605A" w:rsidRDefault="00AF30DF" w:rsidP="00AF30DF">
      <w:pPr>
        <w:pStyle w:val="Tekstpodstawowy2"/>
        <w:numPr>
          <w:ilvl w:val="0"/>
          <w:numId w:val="25"/>
        </w:numPr>
        <w:tabs>
          <w:tab w:val="clear" w:pos="180"/>
          <w:tab w:val="clear" w:pos="900"/>
          <w:tab w:val="left" w:pos="360"/>
          <w:tab w:val="num" w:pos="10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94605A">
        <w:rPr>
          <w:rFonts w:ascii="Arial" w:hAnsi="Arial" w:cs="Arial"/>
          <w:sz w:val="20"/>
          <w:szCs w:val="20"/>
        </w:rPr>
        <w:t xml:space="preserve">spełniam warunki / nie spełniam warunków* </w:t>
      </w:r>
      <w:r>
        <w:rPr>
          <w:rFonts w:ascii="Arial" w:hAnsi="Arial" w:cs="Arial"/>
          <w:b w:val="0"/>
          <w:bCs w:val="0"/>
          <w:sz w:val="20"/>
          <w:szCs w:val="20"/>
        </w:rPr>
        <w:t>określone / określonych w regulaminie</w:t>
      </w:r>
      <w:r w:rsidRPr="0094605A">
        <w:rPr>
          <w:rFonts w:ascii="Arial" w:hAnsi="Arial" w:cs="Arial"/>
          <w:b w:val="0"/>
          <w:bCs w:val="0"/>
          <w:sz w:val="20"/>
          <w:szCs w:val="20"/>
        </w:rPr>
        <w:t xml:space="preserve"> przyznawania </w:t>
      </w:r>
      <w:r>
        <w:rPr>
          <w:rFonts w:ascii="Arial" w:hAnsi="Arial" w:cs="Arial"/>
          <w:b w:val="0"/>
          <w:bCs w:val="0"/>
          <w:sz w:val="20"/>
          <w:szCs w:val="20"/>
        </w:rPr>
        <w:t>z Funduszu Pracy w Powiatowym Urzędzie Pracy w Będzinie bezrobotnemu, absolwentowi centrum integracji społecznej lub absolwentowi klubu integracji społecznej jednorazowo środków na podjęcie działalności gospodarczej;</w:t>
      </w:r>
    </w:p>
    <w:p w:rsidR="00AF30DF" w:rsidRPr="00B1509B" w:rsidRDefault="00AF30DF" w:rsidP="00AF30DF">
      <w:pPr>
        <w:pStyle w:val="Tekstpodstawowy2"/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nie otrzymałem / nie otrzymałam*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 xml:space="preserve"> bezzwrotnych środków Funduszu Pracy lub innych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bezzwrotnych 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 xml:space="preserve">środków publicznych na podjęcie działalności gospodarczej lub rolniczej, założenie </w:t>
      </w:r>
      <w:r>
        <w:rPr>
          <w:rFonts w:ascii="Arial" w:hAnsi="Arial" w:cs="Arial"/>
          <w:b w:val="0"/>
          <w:bCs w:val="0"/>
          <w:sz w:val="20"/>
          <w:szCs w:val="20"/>
        </w:rPr>
        <w:br/>
        <w:t xml:space="preserve">lub przystąpienie 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>do spółdzielni socjalnej;</w:t>
      </w:r>
    </w:p>
    <w:p w:rsidR="00AF30DF" w:rsidRPr="00B1509B" w:rsidRDefault="00AF30DF" w:rsidP="00AF30DF">
      <w:pPr>
        <w:pStyle w:val="Tekstpodstawowy2"/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 xml:space="preserve">nie posiadam i nie posiadałem / nie posiadałam* 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 xml:space="preserve">wpisu do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Centralnej Ewidencji </w:t>
      </w:r>
      <w:r>
        <w:rPr>
          <w:rFonts w:ascii="Arial" w:hAnsi="Arial" w:cs="Arial"/>
          <w:b w:val="0"/>
          <w:bCs w:val="0"/>
          <w:sz w:val="20"/>
          <w:szCs w:val="20"/>
        </w:rPr>
        <w:br/>
        <w:t xml:space="preserve">i Informacji o Działalności Gospodarczej 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 xml:space="preserve">w okresie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przed upływem co najmniej 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>12 miesięcy bezpośrednio  poprzedzaj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ących  dzień  złożenia  wniosku 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>o dofinansowanie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, jednocześnie oświadczam, że </w:t>
      </w:r>
      <w:r w:rsidRPr="009F3701">
        <w:rPr>
          <w:rFonts w:ascii="Arial" w:hAnsi="Arial" w:cs="Arial"/>
          <w:sz w:val="20"/>
          <w:szCs w:val="20"/>
        </w:rPr>
        <w:t>zakończyłem/</w:t>
      </w:r>
      <w:proofErr w:type="spellStart"/>
      <w:r w:rsidRPr="009F3701">
        <w:rPr>
          <w:rFonts w:ascii="Arial" w:hAnsi="Arial" w:cs="Arial"/>
          <w:sz w:val="20"/>
          <w:szCs w:val="20"/>
        </w:rPr>
        <w:t>-a</w:t>
      </w:r>
      <w:proofErr w:type="spellEnd"/>
      <w:r w:rsidRPr="009F3701">
        <w:rPr>
          <w:rFonts w:ascii="Arial" w:hAnsi="Arial" w:cs="Arial"/>
          <w:sz w:val="20"/>
          <w:szCs w:val="20"/>
        </w:rPr>
        <w:t>m / nie zakończyłem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-a</w:t>
      </w:r>
      <w:proofErr w:type="spellEnd"/>
      <w:r>
        <w:rPr>
          <w:rFonts w:ascii="Arial" w:hAnsi="Arial" w:cs="Arial"/>
          <w:sz w:val="20"/>
          <w:szCs w:val="20"/>
        </w:rPr>
        <w:t xml:space="preserve">m </w:t>
      </w:r>
      <w:r w:rsidRPr="009F3701">
        <w:rPr>
          <w:rFonts w:ascii="Arial" w:hAnsi="Arial" w:cs="Arial"/>
          <w:b w:val="0"/>
          <w:bCs w:val="0"/>
          <w:sz w:val="20"/>
          <w:szCs w:val="20"/>
        </w:rPr>
        <w:t>(</w:t>
      </w:r>
      <w:r w:rsidRPr="00D56252">
        <w:rPr>
          <w:rFonts w:ascii="Arial" w:hAnsi="Arial" w:cs="Arial"/>
          <w:b w:val="0"/>
          <w:bCs w:val="0"/>
          <w:i/>
          <w:iCs/>
          <w:sz w:val="20"/>
          <w:szCs w:val="20"/>
        </w:rPr>
        <w:t>skreślić wyłącznie w przypadku posiadania wpisu do ewidencji działalności gospodarczej</w:t>
      </w:r>
      <w:r>
        <w:rPr>
          <w:rFonts w:ascii="Arial" w:hAnsi="Arial" w:cs="Arial"/>
          <w:b w:val="0"/>
          <w:bCs w:val="0"/>
          <w:sz w:val="20"/>
          <w:szCs w:val="20"/>
        </w:rPr>
        <w:t>)</w:t>
      </w:r>
      <w:r w:rsidRPr="00B1509B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działalność/ci gospodarczą/-ej w dniu poprzedzającym w okresie przed upływem co najmniej 12 miesięcy bezpośrednio poprzedzających dzień złożenia wniosku o dofinansowanie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>;</w:t>
      </w:r>
    </w:p>
    <w:p w:rsidR="00AF30DF" w:rsidRPr="00D56252" w:rsidRDefault="00AF30DF" w:rsidP="00AF30DF">
      <w:pPr>
        <w:pStyle w:val="Tekstpodstawowy2"/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nie b</w:t>
      </w:r>
      <w:r>
        <w:rPr>
          <w:rFonts w:ascii="Arial" w:hAnsi="Arial" w:cs="Arial"/>
          <w:sz w:val="20"/>
          <w:szCs w:val="20"/>
        </w:rPr>
        <w:t>yłem karany /</w:t>
      </w:r>
      <w:r w:rsidRPr="00B1509B">
        <w:rPr>
          <w:rFonts w:ascii="Arial" w:hAnsi="Arial" w:cs="Arial"/>
          <w:sz w:val="20"/>
          <w:szCs w:val="20"/>
        </w:rPr>
        <w:t xml:space="preserve"> nie byłam karana*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 xml:space="preserve"> w okresie 2 lat przed dniem złożenia wniosku 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br/>
        <w:t xml:space="preserve">o dofinansowanie za przestępstwo przeciwko obrotowi </w:t>
      </w:r>
      <w:r w:rsidRPr="00D56252">
        <w:rPr>
          <w:rFonts w:ascii="Arial" w:hAnsi="Arial" w:cs="Arial"/>
          <w:b w:val="0"/>
          <w:bCs w:val="0"/>
          <w:sz w:val="20"/>
          <w:szCs w:val="20"/>
        </w:rPr>
        <w:t xml:space="preserve">gospodarczemu, </w:t>
      </w:r>
      <w:r w:rsidRPr="00D56252">
        <w:rPr>
          <w:rStyle w:val="FontStyle45"/>
          <w:rFonts w:ascii="Arial" w:hAnsi="Arial" w:cs="Arial"/>
          <w:b w:val="0"/>
          <w:bCs w:val="0"/>
          <w:sz w:val="20"/>
          <w:szCs w:val="20"/>
        </w:rPr>
        <w:t xml:space="preserve">w rozumieniu ustawy z dnia 6 czerwca 1997 r. - Kodeks karny </w:t>
      </w:r>
      <w:r w:rsidRPr="00D56252">
        <w:rPr>
          <w:rFonts w:ascii="Arial" w:hAnsi="Arial" w:cs="Arial"/>
          <w:b w:val="0"/>
          <w:bCs w:val="0"/>
          <w:sz w:val="20"/>
          <w:szCs w:val="20"/>
        </w:rPr>
        <w:t>(Dz. U. Nr 88, poz. 553 z późniejszymi zmianami) lub ustawy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r w:rsidRPr="00D56252">
        <w:rPr>
          <w:rFonts w:ascii="Arial" w:hAnsi="Arial" w:cs="Arial"/>
          <w:b w:val="0"/>
          <w:bCs w:val="0"/>
          <w:sz w:val="20"/>
          <w:szCs w:val="20"/>
        </w:rPr>
        <w:t xml:space="preserve">z dnia 28 października 2002 r. o odpowiedzialności podmiotów zbiorowych za czyny zabronione </w:t>
      </w:r>
      <w:r w:rsidRPr="00D56252">
        <w:rPr>
          <w:rFonts w:ascii="Arial" w:hAnsi="Arial" w:cs="Arial"/>
          <w:b w:val="0"/>
          <w:bCs w:val="0"/>
          <w:sz w:val="20"/>
          <w:szCs w:val="20"/>
        </w:rPr>
        <w:br/>
        <w:t>pod groźbą kary (Dz. U.  z 2012 r., poz. 768 z późniejszymi zmianami);</w:t>
      </w:r>
    </w:p>
    <w:p w:rsidR="00AF30DF" w:rsidRPr="00B1509B" w:rsidRDefault="00AF30DF" w:rsidP="00AF30DF">
      <w:pPr>
        <w:pStyle w:val="Tekstpodstawowy2"/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zobowiązuję się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 xml:space="preserve"> do prowadzenia działalności gospodarczej w okresie 12 miesięcy od dnia </w:t>
      </w:r>
      <w:r>
        <w:rPr>
          <w:rFonts w:ascii="Arial" w:hAnsi="Arial" w:cs="Arial"/>
          <w:b w:val="0"/>
          <w:bCs w:val="0"/>
          <w:sz w:val="20"/>
          <w:szCs w:val="20"/>
        </w:rPr>
        <w:t>jej rozpoczęcia oraz nieskładania w tym okresie wniosku o zawieszenie jej wykonywania;</w:t>
      </w:r>
    </w:p>
    <w:p w:rsidR="00AF30DF" w:rsidRDefault="00AF30DF" w:rsidP="00AF30DF">
      <w:pPr>
        <w:pStyle w:val="Tekstpodstawowy2"/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złożyłem / nie złożyłam</w:t>
      </w:r>
      <w:r w:rsidRPr="00B1509B">
        <w:rPr>
          <w:rFonts w:ascii="Arial" w:hAnsi="Arial" w:cs="Arial"/>
          <w:sz w:val="20"/>
          <w:szCs w:val="20"/>
        </w:rPr>
        <w:t>*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 xml:space="preserve"> wniosku do innego starosty o przyznanie dofinansowania 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br/>
        <w:t xml:space="preserve">lub przyznanie jednorazowo środków na założenie lub przystąpienie do spółdzielni socjalnej; </w:t>
      </w:r>
    </w:p>
    <w:p w:rsidR="00AF30DF" w:rsidRPr="00B1509B" w:rsidRDefault="00AF30DF" w:rsidP="00AF30DF">
      <w:pPr>
        <w:pStyle w:val="Tekstpodstawowy2"/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27C83">
        <w:rPr>
          <w:rFonts w:ascii="Arial" w:hAnsi="Arial" w:cs="Arial"/>
          <w:sz w:val="20"/>
          <w:szCs w:val="20"/>
        </w:rPr>
        <w:lastRenderedPageBreak/>
        <w:t>nie podejmę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 xml:space="preserve"> zatrudnienia w okresie 12 miesięcy od dnia rozpoczęcia prowadzenia działalności gospodarczej;</w:t>
      </w:r>
    </w:p>
    <w:p w:rsidR="00AF30DF" w:rsidRDefault="00AF30DF" w:rsidP="00AF30DF">
      <w:pPr>
        <w:pStyle w:val="Tekstpodstawowy2"/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zobowiązuję się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 xml:space="preserve"> do wykorzystania przyznanego dofinansowania zgodnie z przeznaczeniem;</w:t>
      </w:r>
    </w:p>
    <w:p w:rsidR="00AF30DF" w:rsidRPr="00B1509B" w:rsidRDefault="00AF30DF" w:rsidP="00AF30DF">
      <w:pPr>
        <w:pStyle w:val="Tekstpodstawowy2"/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akceptuję regulamin </w:t>
      </w:r>
      <w:r w:rsidRPr="0094605A">
        <w:rPr>
          <w:rFonts w:ascii="Arial" w:hAnsi="Arial" w:cs="Arial"/>
          <w:b w:val="0"/>
          <w:bCs w:val="0"/>
          <w:sz w:val="20"/>
          <w:szCs w:val="20"/>
        </w:rPr>
        <w:t xml:space="preserve">przyznawania </w:t>
      </w:r>
      <w:r>
        <w:rPr>
          <w:rFonts w:ascii="Arial" w:hAnsi="Arial" w:cs="Arial"/>
          <w:b w:val="0"/>
          <w:bCs w:val="0"/>
          <w:sz w:val="20"/>
          <w:szCs w:val="20"/>
        </w:rPr>
        <w:t>z Funduszu Pracy w Powiatowym Urzędzie Pracy w Będzinie bezrobotnemu, absolwentowi centrum integracji społecznej lub absolwentowi klubu integracji społecznej jednorazowo środków na podjęcie działalności gospodarczej;</w:t>
      </w:r>
    </w:p>
    <w:p w:rsidR="00AF30DF" w:rsidRPr="00B1509B" w:rsidRDefault="00AF30DF" w:rsidP="00AF30DF">
      <w:pPr>
        <w:pStyle w:val="Tekstpodstawowy2"/>
        <w:numPr>
          <w:ilvl w:val="0"/>
          <w:numId w:val="5"/>
        </w:numPr>
        <w:tabs>
          <w:tab w:val="left" w:pos="1440"/>
        </w:tabs>
        <w:ind w:left="1440" w:hanging="108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B1509B">
        <w:rPr>
          <w:rFonts w:ascii="Arial" w:hAnsi="Arial" w:cs="Arial"/>
          <w:b w:val="0"/>
          <w:bCs w:val="0"/>
          <w:sz w:val="20"/>
          <w:szCs w:val="20"/>
        </w:rPr>
        <w:t xml:space="preserve">w okresie 12 miesięcy bezpośrednio poprzedzających dzień złożenia wniosku o dofinansowanie: </w:t>
      </w:r>
    </w:p>
    <w:p w:rsidR="00AF30DF" w:rsidRPr="00B1509B" w:rsidRDefault="00AF30DF" w:rsidP="00AF30DF">
      <w:pPr>
        <w:pStyle w:val="Tekstpodstawowy2"/>
        <w:numPr>
          <w:ilvl w:val="3"/>
          <w:numId w:val="7"/>
        </w:numPr>
        <w:tabs>
          <w:tab w:val="clear" w:pos="180"/>
          <w:tab w:val="clear" w:pos="2880"/>
          <w:tab w:val="left" w:pos="709"/>
          <w:tab w:val="num" w:pos="993"/>
        </w:tabs>
        <w:ind w:left="993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nie odmówiłem / nie odmówiłam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 xml:space="preserve">* bez uzasadnionej przyczyny przyjęcia propozycji odpowiedniej pacy lub innej formy pomocy określonej w ustawie o promocji zatrudnienia 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br/>
        <w:t xml:space="preserve">i instytucjach rynku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pracy oraz udziału w działaniach w ramach Programu Aktywizacja </w:t>
      </w:r>
      <w:r>
        <w:rPr>
          <w:rFonts w:ascii="Arial" w:hAnsi="Arial" w:cs="Arial"/>
          <w:b w:val="0"/>
          <w:bCs w:val="0"/>
          <w:sz w:val="20"/>
          <w:szCs w:val="20"/>
        </w:rPr>
        <w:br/>
        <w:t>i Integracja, o którym mowa w art. 62a ustawy o promocji zatrudnienia i instytucjach rynku pracy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>;</w:t>
      </w:r>
    </w:p>
    <w:p w:rsidR="00AF30DF" w:rsidRPr="00B1509B" w:rsidRDefault="00AF30DF" w:rsidP="00AF30DF">
      <w:pPr>
        <w:pStyle w:val="Tekstpodstawowy2"/>
        <w:numPr>
          <w:ilvl w:val="3"/>
          <w:numId w:val="7"/>
        </w:numPr>
        <w:tabs>
          <w:tab w:val="clear" w:pos="180"/>
          <w:tab w:val="clear" w:pos="2880"/>
          <w:tab w:val="left" w:pos="709"/>
          <w:tab w:val="num" w:pos="993"/>
        </w:tabs>
        <w:ind w:left="993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B1509B">
        <w:rPr>
          <w:rFonts w:ascii="Arial" w:hAnsi="Arial" w:cs="Arial"/>
          <w:sz w:val="20"/>
          <w:szCs w:val="20"/>
        </w:rPr>
        <w:t>nie przerwałem / nie przerwałam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>* z własnej winy szkolenia, stażu,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realizacji indywidualnego planu działania, udziału w działaniach w ramach Programu Aktywizacja i Integracja, o którym mowa w art. 62a ustawy o promocji zatrudnienia i instytucjach rynku pracy,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 xml:space="preserve"> wykonywania prac społecznie użytecznych lub innej formy pomocy określonej w ustawie o promocji zatrudnienia 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br/>
        <w:t>i instytucjach rynku pracy;</w:t>
      </w:r>
    </w:p>
    <w:p w:rsidR="00AF30DF" w:rsidRDefault="00AF30DF" w:rsidP="00AF30DF">
      <w:pPr>
        <w:pStyle w:val="Tekstpodstawowy2"/>
        <w:numPr>
          <w:ilvl w:val="3"/>
          <w:numId w:val="7"/>
        </w:numPr>
        <w:tabs>
          <w:tab w:val="clear" w:pos="180"/>
          <w:tab w:val="clear" w:pos="2880"/>
          <w:tab w:val="left" w:pos="709"/>
          <w:tab w:val="num" w:pos="993"/>
        </w:tabs>
        <w:ind w:left="993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B1509B">
        <w:rPr>
          <w:rFonts w:ascii="Arial" w:hAnsi="Arial" w:cs="Arial"/>
          <w:b w:val="0"/>
          <w:bCs w:val="0"/>
          <w:sz w:val="20"/>
          <w:szCs w:val="20"/>
        </w:rPr>
        <w:t xml:space="preserve">po skierowaniu </w:t>
      </w:r>
      <w:r w:rsidRPr="00B1509B">
        <w:rPr>
          <w:rFonts w:ascii="Arial" w:hAnsi="Arial" w:cs="Arial"/>
          <w:sz w:val="20"/>
          <w:szCs w:val="20"/>
        </w:rPr>
        <w:t>podjąłem / podjęłam</w:t>
      </w:r>
      <w:r>
        <w:rPr>
          <w:rFonts w:ascii="Arial" w:hAnsi="Arial" w:cs="Arial"/>
          <w:sz w:val="20"/>
          <w:szCs w:val="20"/>
        </w:rPr>
        <w:t>*</w:t>
      </w:r>
      <w:r w:rsidRPr="00B1509B">
        <w:rPr>
          <w:rFonts w:ascii="Arial" w:hAnsi="Arial" w:cs="Arial"/>
          <w:sz w:val="20"/>
          <w:szCs w:val="20"/>
        </w:rPr>
        <w:t xml:space="preserve"> 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>szkolenie, przygotowanie zawodowe dorosłych, staż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, prace społecznie użyteczne </w:t>
      </w:r>
      <w:r w:rsidRPr="00B1509B">
        <w:rPr>
          <w:rFonts w:ascii="Arial" w:hAnsi="Arial" w:cs="Arial"/>
          <w:b w:val="0"/>
          <w:bCs w:val="0"/>
          <w:sz w:val="20"/>
          <w:szCs w:val="20"/>
        </w:rPr>
        <w:t xml:space="preserve">lub inną formę pomocy określoną w ustawie o promocji zatrudnienia </w:t>
      </w:r>
      <w:r>
        <w:rPr>
          <w:rFonts w:ascii="Arial" w:hAnsi="Arial" w:cs="Arial"/>
          <w:b w:val="0"/>
          <w:bCs w:val="0"/>
          <w:sz w:val="20"/>
          <w:szCs w:val="20"/>
        </w:rPr>
        <w:br/>
        <w:t>i instytucjach rynku pracy;</w:t>
      </w:r>
    </w:p>
    <w:p w:rsidR="00AF30DF" w:rsidRDefault="00AF30DF" w:rsidP="00AF30DF">
      <w:pPr>
        <w:pStyle w:val="Tekstpodstawowy2"/>
        <w:numPr>
          <w:ilvl w:val="0"/>
          <w:numId w:val="5"/>
        </w:numPr>
        <w:tabs>
          <w:tab w:val="clear" w:pos="18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dane zawarte we wniosku o dofinansowanie są zgodne ze stanem faktycznym i prawnym.</w:t>
      </w:r>
    </w:p>
    <w:p w:rsidR="00AF30DF" w:rsidRPr="00B1509B" w:rsidRDefault="00AF30DF" w:rsidP="00AF30DF">
      <w:pPr>
        <w:pStyle w:val="Tekstpodstawowy2"/>
        <w:tabs>
          <w:tab w:val="clear" w:pos="180"/>
          <w:tab w:val="left" w:pos="709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AF30DF" w:rsidRDefault="00AF30DF" w:rsidP="00AF30DF">
      <w:pPr>
        <w:rPr>
          <w:rFonts w:ascii="Arial" w:hAnsi="Arial" w:cs="Arial"/>
          <w:b/>
          <w:bCs/>
          <w:sz w:val="16"/>
          <w:szCs w:val="16"/>
        </w:rPr>
      </w:pPr>
    </w:p>
    <w:p w:rsidR="00AF30DF" w:rsidRDefault="00AF30DF" w:rsidP="00AF30DF">
      <w:pPr>
        <w:rPr>
          <w:rFonts w:ascii="Arial" w:hAnsi="Arial" w:cs="Arial"/>
          <w:b/>
          <w:bCs/>
          <w:sz w:val="16"/>
          <w:szCs w:val="16"/>
        </w:rPr>
      </w:pPr>
    </w:p>
    <w:p w:rsidR="00AF30DF" w:rsidRDefault="00AF30DF" w:rsidP="00AF30DF">
      <w:pPr>
        <w:rPr>
          <w:rFonts w:ascii="Arial" w:hAnsi="Arial" w:cs="Arial"/>
          <w:b/>
          <w:bCs/>
          <w:sz w:val="16"/>
          <w:szCs w:val="16"/>
        </w:rPr>
      </w:pPr>
    </w:p>
    <w:p w:rsidR="00AF30DF" w:rsidRPr="00B1509B" w:rsidRDefault="00AF30DF" w:rsidP="00AF30DF">
      <w:pPr>
        <w:rPr>
          <w:rFonts w:ascii="Arial" w:hAnsi="Arial" w:cs="Arial"/>
          <w:b/>
          <w:bCs/>
          <w:sz w:val="16"/>
          <w:szCs w:val="16"/>
        </w:rPr>
      </w:pPr>
    </w:p>
    <w:p w:rsidR="00AF30DF" w:rsidRPr="00B1509B" w:rsidRDefault="00AF30DF" w:rsidP="00AF30DF">
      <w:pPr>
        <w:rPr>
          <w:rFonts w:ascii="Arial" w:hAnsi="Arial" w:cs="Arial"/>
          <w:b/>
          <w:bCs/>
          <w:sz w:val="16"/>
          <w:szCs w:val="16"/>
        </w:rPr>
      </w:pPr>
    </w:p>
    <w:p w:rsidR="00AF30DF" w:rsidRPr="00B1509B" w:rsidRDefault="00AF30DF" w:rsidP="00AF30DF">
      <w:pPr>
        <w:rPr>
          <w:rFonts w:ascii="Arial Narrow" w:hAnsi="Arial Narrow" w:cs="Arial Narrow"/>
          <w:b/>
          <w:bCs/>
          <w:sz w:val="20"/>
          <w:szCs w:val="20"/>
          <w:u w:val="single"/>
        </w:rPr>
      </w:pPr>
      <w:r w:rsidRPr="00B1509B">
        <w:rPr>
          <w:rFonts w:ascii="Arial" w:hAnsi="Arial" w:cs="Arial"/>
        </w:rPr>
        <w:t xml:space="preserve">_______________________           </w:t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  <w:t xml:space="preserve"> </w:t>
      </w:r>
      <w:r w:rsidRPr="00B1509B">
        <w:rPr>
          <w:rFonts w:ascii="Arial Narrow" w:hAnsi="Arial Narrow" w:cs="Arial Narrow"/>
          <w:b/>
          <w:bCs/>
          <w:sz w:val="20"/>
          <w:szCs w:val="20"/>
          <w:u w:val="single"/>
        </w:rPr>
        <w:t>_________________________________</w:t>
      </w:r>
    </w:p>
    <w:p w:rsidR="00AF30DF" w:rsidRPr="00B1509B" w:rsidRDefault="00AF30DF" w:rsidP="00AF30DF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  /miejscowość, data/</w:t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  <w:t xml:space="preserve">  /podpis Wnioskodawcy - bezrobotnego,             </w:t>
      </w:r>
    </w:p>
    <w:p w:rsidR="00AF30DF" w:rsidRPr="00B1509B" w:rsidRDefault="00AF30DF" w:rsidP="00AF30DF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absolwenta CIS lub absolwenta KIS/</w:t>
      </w: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rPr>
          <w:rFonts w:ascii="Arial" w:hAnsi="Arial" w:cs="Arial"/>
          <w:b/>
          <w:bCs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rPr>
          <w:rFonts w:ascii="Arial" w:hAnsi="Arial" w:cs="Arial"/>
          <w:b/>
          <w:bCs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rPr>
          <w:rFonts w:ascii="Arial" w:hAnsi="Arial" w:cs="Arial"/>
          <w:b/>
          <w:bCs/>
          <w:u w:val="single"/>
        </w:rPr>
      </w:pP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 w:rsidRPr="00B1509B">
        <w:rPr>
          <w:rFonts w:ascii="Arial" w:hAnsi="Arial" w:cs="Arial"/>
          <w:b/>
          <w:bCs/>
          <w:sz w:val="16"/>
          <w:szCs w:val="16"/>
        </w:rPr>
        <w:t>*niepotrzebne skreślić</w:t>
      </w: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30DF" w:rsidRDefault="00AF30DF" w:rsidP="00AF30DF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1509B">
        <w:rPr>
          <w:rFonts w:ascii="Arial" w:hAnsi="Arial" w:cs="Arial"/>
          <w:b/>
          <w:bCs/>
          <w:i/>
          <w:iCs/>
          <w:sz w:val="22"/>
          <w:szCs w:val="22"/>
          <w:u w:val="single"/>
        </w:rPr>
        <w:lastRenderedPageBreak/>
        <w:t>Załącznik nr 6 do wniosku o dofinansowanie</w:t>
      </w:r>
    </w:p>
    <w:p w:rsidR="00AF30DF" w:rsidRPr="00B1509B" w:rsidRDefault="00AF30DF" w:rsidP="00AF30DF">
      <w:pPr>
        <w:pStyle w:val="Tekstpodstawowy"/>
        <w:jc w:val="center"/>
        <w:rPr>
          <w:rFonts w:ascii="Arial" w:hAnsi="Arial" w:cs="Arial"/>
          <w:b/>
          <w:bCs/>
        </w:rPr>
      </w:pPr>
    </w:p>
    <w:p w:rsidR="00AF30DF" w:rsidRPr="00B1509B" w:rsidRDefault="00AF30DF" w:rsidP="00AF30DF">
      <w:pPr>
        <w:pStyle w:val="Tekstpodstawowy"/>
        <w:jc w:val="center"/>
        <w:rPr>
          <w:rFonts w:ascii="Arial" w:hAnsi="Arial" w:cs="Arial"/>
          <w:b/>
          <w:bCs/>
        </w:rPr>
      </w:pPr>
    </w:p>
    <w:p w:rsidR="00AF30DF" w:rsidRPr="00B1509B" w:rsidRDefault="00AF30DF" w:rsidP="00AF30DF">
      <w:pPr>
        <w:pStyle w:val="Tekstpodstawowy"/>
        <w:jc w:val="center"/>
        <w:rPr>
          <w:rFonts w:ascii="Arial" w:hAnsi="Arial" w:cs="Arial"/>
          <w:b/>
          <w:bCs/>
        </w:rPr>
      </w:pPr>
      <w:r w:rsidRPr="00B1509B">
        <w:rPr>
          <w:rFonts w:ascii="Arial" w:hAnsi="Arial" w:cs="Arial"/>
          <w:b/>
          <w:bCs/>
        </w:rPr>
        <w:t>OŚWIADCZENIE  WNIOSKODAWCY</w:t>
      </w:r>
    </w:p>
    <w:p w:rsidR="00AF30DF" w:rsidRPr="00B1509B" w:rsidRDefault="00AF30DF" w:rsidP="00AF30DF">
      <w:pPr>
        <w:pStyle w:val="Tekstpodstawowy"/>
        <w:jc w:val="center"/>
        <w:rPr>
          <w:rFonts w:ascii="Arial" w:hAnsi="Arial" w:cs="Arial"/>
          <w:b/>
          <w:bCs/>
          <w:i/>
          <w:iCs/>
        </w:rPr>
      </w:pPr>
      <w:r w:rsidRPr="00B1509B">
        <w:rPr>
          <w:rFonts w:ascii="Arial" w:hAnsi="Arial" w:cs="Arial"/>
          <w:b/>
          <w:bCs/>
        </w:rPr>
        <w:t xml:space="preserve">O WYSOKOŚCI UZYSKANEJ POMOCY </w:t>
      </w:r>
      <w:r w:rsidRPr="00B1509B">
        <w:rPr>
          <w:rFonts w:ascii="Arial" w:hAnsi="Arial" w:cs="Arial"/>
          <w:b/>
          <w:bCs/>
          <w:i/>
          <w:iCs/>
        </w:rPr>
        <w:t>DE MINIMIS</w:t>
      </w:r>
    </w:p>
    <w:p w:rsidR="00AF30DF" w:rsidRPr="00B1509B" w:rsidRDefault="00AF30DF" w:rsidP="00AF30DF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:rsidR="00AF30DF" w:rsidRPr="00B1509B" w:rsidRDefault="00AF30DF" w:rsidP="00AF30DF">
      <w:pPr>
        <w:pStyle w:val="Tekstpodstawowy"/>
        <w:rPr>
          <w:rFonts w:ascii="Arial" w:hAnsi="Arial" w:cs="Arial"/>
          <w:b/>
          <w:bCs/>
          <w:sz w:val="18"/>
          <w:szCs w:val="18"/>
        </w:rPr>
      </w:pPr>
    </w:p>
    <w:p w:rsidR="00AF30DF" w:rsidRPr="00B1509B" w:rsidRDefault="00AF30DF" w:rsidP="00AF30DF">
      <w:pPr>
        <w:pStyle w:val="Tekstpodstawowy"/>
        <w:spacing w:line="360" w:lineRule="auto"/>
        <w:ind w:firstLine="426"/>
        <w:rPr>
          <w:rFonts w:ascii="Arial" w:hAnsi="Arial" w:cs="Arial"/>
          <w:b/>
          <w:bCs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Uprzedzony o odpowiedzialności karnej z art. 233 § 1 Kodeksu karnego za składanie fałszywych zeznań oświadczam, co następuje</w:t>
      </w:r>
      <w:r w:rsidRPr="00B1509B">
        <w:rPr>
          <w:rFonts w:ascii="Arial" w:hAnsi="Arial" w:cs="Arial"/>
          <w:b/>
          <w:bCs/>
          <w:sz w:val="22"/>
          <w:szCs w:val="22"/>
        </w:rPr>
        <w:t>:</w:t>
      </w:r>
    </w:p>
    <w:p w:rsidR="00AF30DF" w:rsidRPr="00B1509B" w:rsidRDefault="00AF30DF" w:rsidP="00AF30DF">
      <w:pPr>
        <w:pStyle w:val="Tekstpodstawowy"/>
        <w:numPr>
          <w:ilvl w:val="0"/>
          <w:numId w:val="8"/>
        </w:numPr>
        <w:tabs>
          <w:tab w:val="clear" w:pos="900"/>
          <w:tab w:val="num" w:pos="426"/>
        </w:tabs>
        <w:spacing w:line="360" w:lineRule="auto"/>
        <w:ind w:left="426" w:hanging="284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 xml:space="preserve">W okresie bieżącego roku oraz w ciągu dwóch poprzedzających go latach obrotowych przed złożeniem wniosku o dofinansowanie </w:t>
      </w:r>
      <w:r w:rsidRPr="00B1509B">
        <w:rPr>
          <w:rFonts w:ascii="Arial" w:hAnsi="Arial" w:cs="Arial"/>
          <w:b/>
          <w:bCs/>
          <w:sz w:val="22"/>
          <w:szCs w:val="22"/>
        </w:rPr>
        <w:t>uzyskałem</w:t>
      </w:r>
      <w:proofErr w:type="spellStart"/>
      <w:r w:rsidRPr="00B1509B">
        <w:rPr>
          <w:rFonts w:ascii="Arial" w:hAnsi="Arial" w:cs="Arial"/>
          <w:b/>
          <w:bCs/>
          <w:sz w:val="22"/>
          <w:szCs w:val="22"/>
        </w:rPr>
        <w:t>(-am</w:t>
      </w:r>
      <w:proofErr w:type="spellEnd"/>
      <w:r w:rsidRPr="00B1509B">
        <w:rPr>
          <w:rFonts w:ascii="Arial" w:hAnsi="Arial" w:cs="Arial"/>
          <w:b/>
          <w:bCs/>
          <w:sz w:val="22"/>
          <w:szCs w:val="22"/>
        </w:rPr>
        <w:t>) / nie uzyskałem</w:t>
      </w:r>
      <w:proofErr w:type="spellStart"/>
      <w:r w:rsidRPr="00B1509B">
        <w:rPr>
          <w:rFonts w:ascii="Arial" w:hAnsi="Arial" w:cs="Arial"/>
          <w:b/>
          <w:bCs/>
          <w:sz w:val="22"/>
          <w:szCs w:val="22"/>
        </w:rPr>
        <w:t>(-am</w:t>
      </w:r>
      <w:proofErr w:type="spellEnd"/>
      <w:r w:rsidRPr="00B1509B">
        <w:rPr>
          <w:rFonts w:ascii="Arial" w:hAnsi="Arial" w:cs="Arial"/>
          <w:b/>
          <w:bCs/>
          <w:sz w:val="22"/>
          <w:szCs w:val="22"/>
        </w:rPr>
        <w:t xml:space="preserve">)* pomoc(-y) </w:t>
      </w:r>
      <w:r w:rsidRPr="00B1509B">
        <w:rPr>
          <w:rFonts w:ascii="Arial" w:hAnsi="Arial" w:cs="Arial"/>
          <w:b/>
          <w:bCs/>
          <w:sz w:val="22"/>
          <w:szCs w:val="22"/>
        </w:rPr>
        <w:br/>
      </w:r>
      <w:r w:rsidRPr="00B1509B">
        <w:rPr>
          <w:rFonts w:ascii="Arial" w:hAnsi="Arial" w:cs="Arial"/>
          <w:b/>
          <w:bCs/>
          <w:i/>
          <w:iCs/>
          <w:sz w:val="22"/>
          <w:szCs w:val="22"/>
        </w:rPr>
        <w:t xml:space="preserve">de </w:t>
      </w:r>
      <w:proofErr w:type="spellStart"/>
      <w:r w:rsidRPr="00B1509B">
        <w:rPr>
          <w:rFonts w:ascii="Arial" w:hAnsi="Arial" w:cs="Arial"/>
          <w:b/>
          <w:bCs/>
          <w:i/>
          <w:iCs/>
          <w:sz w:val="22"/>
          <w:szCs w:val="22"/>
        </w:rPr>
        <w:t>minimis</w:t>
      </w:r>
      <w:proofErr w:type="spellEnd"/>
      <w:r w:rsidRPr="00B1509B">
        <w:rPr>
          <w:rFonts w:ascii="Arial" w:hAnsi="Arial" w:cs="Arial"/>
          <w:b/>
          <w:bCs/>
          <w:sz w:val="22"/>
          <w:szCs w:val="22"/>
        </w:rPr>
        <w:t>,</w:t>
      </w:r>
      <w:r w:rsidRPr="00B1509B">
        <w:rPr>
          <w:rFonts w:ascii="Arial" w:hAnsi="Arial" w:cs="Arial"/>
          <w:sz w:val="22"/>
          <w:szCs w:val="22"/>
        </w:rPr>
        <w:t xml:space="preserve"> o której mowa w art. 37 ust. 1 i 2 ustawy z dnia 30 kwietnia 2004 roku o postępowaniu w sprawach dotyczących pomocy publicznej (tekst jednolity Dz. U. z 2007r. </w:t>
      </w:r>
      <w:r w:rsidRPr="00B1509B">
        <w:rPr>
          <w:rFonts w:ascii="Arial" w:hAnsi="Arial" w:cs="Arial"/>
          <w:sz w:val="22"/>
          <w:szCs w:val="22"/>
        </w:rPr>
        <w:br/>
        <w:t xml:space="preserve">Nr 59, poz. 404 z </w:t>
      </w:r>
      <w:proofErr w:type="spellStart"/>
      <w:r w:rsidRPr="00B1509B">
        <w:rPr>
          <w:rFonts w:ascii="Arial" w:hAnsi="Arial" w:cs="Arial"/>
          <w:sz w:val="22"/>
          <w:szCs w:val="22"/>
        </w:rPr>
        <w:t>późn</w:t>
      </w:r>
      <w:proofErr w:type="spellEnd"/>
      <w:r w:rsidRPr="00B1509B">
        <w:rPr>
          <w:rFonts w:ascii="Arial" w:hAnsi="Arial" w:cs="Arial"/>
          <w:sz w:val="22"/>
          <w:szCs w:val="22"/>
        </w:rPr>
        <w:t>. zm.);</w:t>
      </w:r>
    </w:p>
    <w:p w:rsidR="00AF30DF" w:rsidRPr="00475C05" w:rsidRDefault="00AF30DF" w:rsidP="00AF30DF">
      <w:pPr>
        <w:pStyle w:val="Tekstpodstawowy"/>
        <w:tabs>
          <w:tab w:val="num" w:pos="426"/>
        </w:tabs>
        <w:spacing w:line="360" w:lineRule="auto"/>
        <w:ind w:left="426"/>
        <w:rPr>
          <w:rFonts w:ascii="Arial" w:hAnsi="Arial" w:cs="Arial"/>
          <w:sz w:val="16"/>
          <w:szCs w:val="16"/>
        </w:rPr>
      </w:pPr>
    </w:p>
    <w:p w:rsidR="00AF30DF" w:rsidRPr="00B1509B" w:rsidRDefault="00AF30DF" w:rsidP="00AF30DF">
      <w:pPr>
        <w:pStyle w:val="Tekstpodstawowy"/>
        <w:tabs>
          <w:tab w:val="num" w:pos="426"/>
        </w:tabs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 xml:space="preserve">Wysokość uzyskanej pomocy </w:t>
      </w:r>
      <w:r w:rsidRPr="00B1509B">
        <w:rPr>
          <w:rFonts w:ascii="Arial" w:hAnsi="Arial" w:cs="Arial"/>
          <w:i/>
          <w:iCs/>
          <w:sz w:val="22"/>
          <w:szCs w:val="22"/>
        </w:rPr>
        <w:t xml:space="preserve">de </w:t>
      </w:r>
      <w:proofErr w:type="spellStart"/>
      <w:r w:rsidRPr="00B1509B">
        <w:rPr>
          <w:rFonts w:ascii="Arial" w:hAnsi="Arial" w:cs="Arial"/>
          <w:i/>
          <w:iCs/>
          <w:sz w:val="22"/>
          <w:szCs w:val="22"/>
        </w:rPr>
        <w:t>minimis</w:t>
      </w:r>
      <w:proofErr w:type="spellEnd"/>
      <w:r w:rsidRPr="00B1509B">
        <w:rPr>
          <w:rFonts w:ascii="Arial" w:hAnsi="Arial" w:cs="Arial"/>
          <w:sz w:val="22"/>
          <w:szCs w:val="22"/>
        </w:rPr>
        <w:t xml:space="preserve"> w okresie bieżącego roku oraz w ciągu dwóch poprzedzających go latach obrotowych przed złożeniem wniosku wyniosła (</w:t>
      </w:r>
      <w:r w:rsidRPr="00475C05">
        <w:rPr>
          <w:rFonts w:ascii="Arial" w:hAnsi="Arial" w:cs="Arial"/>
          <w:b/>
          <w:bCs/>
          <w:sz w:val="22"/>
          <w:szCs w:val="22"/>
        </w:rPr>
        <w:t>poniższą tabelę</w:t>
      </w:r>
      <w:r>
        <w:rPr>
          <w:rFonts w:ascii="Arial" w:hAnsi="Arial" w:cs="Arial"/>
          <w:sz w:val="22"/>
          <w:szCs w:val="22"/>
        </w:rPr>
        <w:t xml:space="preserve"> </w:t>
      </w:r>
      <w:r w:rsidRPr="00B1509B">
        <w:rPr>
          <w:rFonts w:ascii="Arial" w:hAnsi="Arial" w:cs="Arial"/>
          <w:b/>
          <w:bCs/>
          <w:sz w:val="22"/>
          <w:szCs w:val="22"/>
        </w:rPr>
        <w:t xml:space="preserve">wypełnia wyłącznie Wnioskodawca, który uzyskał pomoc </w:t>
      </w:r>
      <w:r w:rsidRPr="00B1509B">
        <w:rPr>
          <w:rFonts w:ascii="Arial" w:hAnsi="Arial" w:cs="Arial"/>
          <w:b/>
          <w:bCs/>
          <w:i/>
          <w:iCs/>
          <w:sz w:val="22"/>
          <w:szCs w:val="22"/>
        </w:rPr>
        <w:t xml:space="preserve">de </w:t>
      </w:r>
      <w:proofErr w:type="spellStart"/>
      <w:r w:rsidRPr="00B1509B">
        <w:rPr>
          <w:rFonts w:ascii="Arial" w:hAnsi="Arial" w:cs="Arial"/>
          <w:b/>
          <w:bCs/>
          <w:i/>
          <w:iCs/>
          <w:sz w:val="22"/>
          <w:szCs w:val="22"/>
        </w:rPr>
        <w:t>minimis</w:t>
      </w:r>
      <w:proofErr w:type="spellEnd"/>
      <w:r w:rsidRPr="00B1509B">
        <w:rPr>
          <w:rFonts w:ascii="Arial" w:hAnsi="Arial" w:cs="Arial"/>
          <w:sz w:val="22"/>
          <w:szCs w:val="22"/>
        </w:rPr>
        <w:t>):</w:t>
      </w:r>
    </w:p>
    <w:p w:rsidR="00AF30DF" w:rsidRPr="00475C05" w:rsidRDefault="00AF30DF" w:rsidP="00AF30DF">
      <w:pPr>
        <w:pStyle w:val="Tekstpodstawowy"/>
        <w:tabs>
          <w:tab w:val="num" w:pos="426"/>
        </w:tabs>
        <w:spacing w:line="360" w:lineRule="auto"/>
        <w:ind w:left="426"/>
        <w:jc w:val="left"/>
        <w:rPr>
          <w:rFonts w:ascii="Arial" w:hAnsi="Arial" w:cs="Arial"/>
          <w:sz w:val="8"/>
          <w:szCs w:val="8"/>
        </w:rPr>
      </w:pPr>
    </w:p>
    <w:tbl>
      <w:tblPr>
        <w:tblW w:w="1035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2432"/>
        <w:gridCol w:w="1873"/>
        <w:gridCol w:w="1048"/>
        <w:gridCol w:w="1299"/>
        <w:gridCol w:w="1161"/>
        <w:gridCol w:w="1021"/>
        <w:gridCol w:w="1042"/>
      </w:tblGrid>
      <w:tr w:rsidR="00AF30DF" w:rsidTr="00A81ECE">
        <w:trPr>
          <w:trHeight w:val="771"/>
        </w:trPr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F30DF" w:rsidRDefault="00AF30DF" w:rsidP="00A81ECE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43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F30DF" w:rsidRDefault="00AF30DF" w:rsidP="00A81ECE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Organ udzielający</w:t>
            </w:r>
          </w:p>
          <w:p w:rsidR="00AF30DF" w:rsidRDefault="00AF30DF" w:rsidP="00A81ECE">
            <w:pPr>
              <w:autoSpaceDE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pomocy</w:t>
            </w:r>
          </w:p>
          <w:p w:rsidR="00AF30DF" w:rsidRDefault="00AF30DF" w:rsidP="00A81ECE">
            <w:pPr>
              <w:autoSpaceDE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  <w:p w:rsidR="00AF30DF" w:rsidRDefault="00AF30DF" w:rsidP="00A81ECE">
            <w:pPr>
              <w:autoSpaceDE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  <w:p w:rsidR="00AF30DF" w:rsidRDefault="00AF30DF" w:rsidP="00A81ECE">
            <w:pPr>
              <w:autoSpaceDE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F30DF" w:rsidRDefault="00AF30DF" w:rsidP="00A81ECE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Podstawa</w:t>
            </w:r>
          </w:p>
          <w:p w:rsidR="00AF30DF" w:rsidRDefault="00AF30DF" w:rsidP="00A81ECE">
            <w:pPr>
              <w:autoSpaceDE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prawna</w:t>
            </w:r>
          </w:p>
          <w:p w:rsidR="00AF30DF" w:rsidRDefault="00AF30DF" w:rsidP="00A81ECE">
            <w:pPr>
              <w:autoSpaceDE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otrzymanej</w:t>
            </w:r>
          </w:p>
          <w:p w:rsidR="00AF30DF" w:rsidRDefault="00AF30DF" w:rsidP="00A81ECE">
            <w:pPr>
              <w:autoSpaceDE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pomocy</w:t>
            </w:r>
          </w:p>
        </w:tc>
        <w:tc>
          <w:tcPr>
            <w:tcW w:w="10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F30DF" w:rsidRDefault="00AF30DF" w:rsidP="00A81ECE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Dzień</w:t>
            </w:r>
          </w:p>
          <w:p w:rsidR="00AF30DF" w:rsidRDefault="00AF30DF" w:rsidP="00A81ECE">
            <w:pPr>
              <w:autoSpaceDE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udzielenia</w:t>
            </w:r>
          </w:p>
          <w:p w:rsidR="00AF30DF" w:rsidRDefault="00AF30DF" w:rsidP="00A81ECE">
            <w:pPr>
              <w:autoSpaceDE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pomocy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F30DF" w:rsidRDefault="00AF30DF" w:rsidP="00A81ECE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Nr</w:t>
            </w:r>
          </w:p>
          <w:p w:rsidR="00AF30DF" w:rsidRDefault="00AF30DF" w:rsidP="00A81ECE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programu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br/>
              <w:t>pomocowego, decyzji lub umowy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F30DF" w:rsidRDefault="00AF30DF" w:rsidP="00A81ECE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Forma</w:t>
            </w:r>
          </w:p>
          <w:p w:rsidR="00AF30DF" w:rsidRDefault="00AF30DF" w:rsidP="00A81ECE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Pomocy</w:t>
            </w:r>
          </w:p>
        </w:tc>
        <w:tc>
          <w:tcPr>
            <w:tcW w:w="206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0DF" w:rsidRDefault="00AF30DF" w:rsidP="00A81ECE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Wartość 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br/>
              <w:t>(wysokość)</w:t>
            </w:r>
          </w:p>
          <w:p w:rsidR="00AF30DF" w:rsidRDefault="00AF30DF" w:rsidP="00A81ECE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pomocy brutto</w:t>
            </w:r>
          </w:p>
        </w:tc>
      </w:tr>
      <w:tr w:rsidR="00AF30DF" w:rsidTr="00A81ECE">
        <w:trPr>
          <w:trHeight w:val="497"/>
        </w:trPr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CCCCC"/>
          </w:tcPr>
          <w:p w:rsidR="00AF30DF" w:rsidRDefault="00AF30DF" w:rsidP="00A81ECE"/>
        </w:tc>
        <w:tc>
          <w:tcPr>
            <w:tcW w:w="243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F30DF" w:rsidRDefault="00AF30DF" w:rsidP="00A81ECE"/>
        </w:tc>
        <w:tc>
          <w:tcPr>
            <w:tcW w:w="187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F30DF" w:rsidRDefault="00AF30DF" w:rsidP="00A81ECE"/>
        </w:tc>
        <w:tc>
          <w:tcPr>
            <w:tcW w:w="10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F30DF" w:rsidRDefault="00AF30DF" w:rsidP="00A81ECE"/>
        </w:tc>
        <w:tc>
          <w:tcPr>
            <w:tcW w:w="129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F30DF" w:rsidRDefault="00AF30DF" w:rsidP="00A81ECE"/>
        </w:tc>
        <w:tc>
          <w:tcPr>
            <w:tcW w:w="116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F30DF" w:rsidRDefault="00AF30DF" w:rsidP="00A81ECE"/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F30DF" w:rsidRDefault="00AF30DF" w:rsidP="00A81ECE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w PLN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F30DF" w:rsidRDefault="00AF30DF" w:rsidP="00A81ECE">
            <w:pPr>
              <w:autoSpaceDE w:val="0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w EUR</w:t>
            </w:r>
          </w:p>
        </w:tc>
      </w:tr>
      <w:tr w:rsidR="00AF30DF" w:rsidTr="00A81ECE">
        <w:tc>
          <w:tcPr>
            <w:tcW w:w="47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F30DF" w:rsidRDefault="00AF30DF" w:rsidP="00A81ECE">
            <w:pPr>
              <w:autoSpaceDE w:val="0"/>
              <w:snapToGrid w:val="0"/>
              <w:jc w:val="center"/>
              <w:rPr>
                <w:rFonts w:ascii="Arial Narrow" w:hAnsi="Arial Narrow" w:cs="Arial Narrow"/>
              </w:rPr>
            </w:pPr>
          </w:p>
          <w:p w:rsidR="00AF30DF" w:rsidRDefault="00AF30DF" w:rsidP="00A81ECE">
            <w:pPr>
              <w:autoSpaceDE w:val="0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</w:t>
            </w:r>
          </w:p>
          <w:p w:rsidR="00AF30DF" w:rsidRDefault="00AF30DF" w:rsidP="00A81ECE">
            <w:pPr>
              <w:autoSpaceDE w:val="0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30DF" w:rsidRDefault="00AF30DF" w:rsidP="00A81ECE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</w:tr>
      <w:tr w:rsidR="00AF30DF" w:rsidTr="00A81ECE">
        <w:tc>
          <w:tcPr>
            <w:tcW w:w="47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F30DF" w:rsidRDefault="00AF30DF" w:rsidP="00A81ECE">
            <w:pPr>
              <w:autoSpaceDE w:val="0"/>
              <w:snapToGrid w:val="0"/>
              <w:jc w:val="center"/>
              <w:rPr>
                <w:rFonts w:ascii="Arial Narrow" w:hAnsi="Arial Narrow" w:cs="Arial Narrow"/>
              </w:rPr>
            </w:pPr>
          </w:p>
          <w:p w:rsidR="00AF30DF" w:rsidRDefault="00AF30DF" w:rsidP="00A81ECE">
            <w:pPr>
              <w:autoSpaceDE w:val="0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</w:t>
            </w:r>
          </w:p>
          <w:p w:rsidR="00AF30DF" w:rsidRDefault="00AF30DF" w:rsidP="00A81ECE">
            <w:pPr>
              <w:autoSpaceDE w:val="0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30DF" w:rsidRDefault="00AF30DF" w:rsidP="00A81ECE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</w:tr>
      <w:tr w:rsidR="00AF30DF" w:rsidTr="00A81ECE">
        <w:tc>
          <w:tcPr>
            <w:tcW w:w="47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F30DF" w:rsidRDefault="00AF30DF" w:rsidP="00A81ECE">
            <w:pPr>
              <w:autoSpaceDE w:val="0"/>
              <w:snapToGrid w:val="0"/>
              <w:jc w:val="center"/>
              <w:rPr>
                <w:rFonts w:ascii="Arial Narrow" w:hAnsi="Arial Narrow" w:cs="Arial Narrow"/>
              </w:rPr>
            </w:pPr>
          </w:p>
          <w:p w:rsidR="00AF30DF" w:rsidRDefault="00AF30DF" w:rsidP="00A81ECE">
            <w:pPr>
              <w:autoSpaceDE w:val="0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</w:t>
            </w:r>
          </w:p>
          <w:p w:rsidR="00AF30DF" w:rsidRDefault="00AF30DF" w:rsidP="00A81ECE">
            <w:pPr>
              <w:autoSpaceDE w:val="0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AF30DF" w:rsidRDefault="00AF30DF" w:rsidP="00A81ECE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30DF" w:rsidRDefault="00AF30DF" w:rsidP="00A81ECE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30"/>
                <w:szCs w:val="30"/>
              </w:rPr>
            </w:pPr>
          </w:p>
        </w:tc>
      </w:tr>
      <w:tr w:rsidR="00AF30DF" w:rsidTr="00A81ECE">
        <w:tc>
          <w:tcPr>
            <w:tcW w:w="8287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AF30DF" w:rsidRDefault="00AF30DF" w:rsidP="00A81ECE">
            <w:pPr>
              <w:pStyle w:val="Tekstpodstawowywcity21"/>
              <w:snapToGrid w:val="0"/>
              <w:spacing w:line="100" w:lineRule="atLeast"/>
              <w:ind w:left="0"/>
              <w:jc w:val="lef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AF30DF" w:rsidRDefault="00AF30DF" w:rsidP="00A81ECE">
            <w:pPr>
              <w:pStyle w:val="Tekstpodstawowywcity21"/>
              <w:snapToGrid w:val="0"/>
              <w:spacing w:line="100" w:lineRule="atLeast"/>
              <w:ind w:left="0"/>
              <w:jc w:val="lef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Razem pomoc de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10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CCCCC"/>
          </w:tcPr>
          <w:p w:rsidR="00AF30DF" w:rsidRDefault="00AF30DF" w:rsidP="00A81ECE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F30DF" w:rsidRDefault="00AF30DF" w:rsidP="00A81ECE">
            <w:pPr>
              <w:pStyle w:val="Tekstpodstawowywcity21"/>
              <w:snapToGrid w:val="0"/>
              <w:ind w:left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:rsidR="00AF30DF" w:rsidRDefault="00AF30DF" w:rsidP="00AF30DF">
      <w:pPr>
        <w:pStyle w:val="Tekstpodstawowywcity21"/>
        <w:ind w:left="0"/>
        <w:rPr>
          <w:rFonts w:ascii="Arial Narrow" w:hAnsi="Arial Narrow" w:cs="Arial Narrow"/>
        </w:rPr>
      </w:pPr>
    </w:p>
    <w:p w:rsidR="00AF30DF" w:rsidRDefault="00AF30DF" w:rsidP="00AF30DF">
      <w:pPr>
        <w:tabs>
          <w:tab w:val="left" w:pos="432"/>
        </w:tabs>
        <w:autoSpaceDE w:val="0"/>
        <w:ind w:left="319" w:hanging="360"/>
        <w:jc w:val="both"/>
        <w:rPr>
          <w:rFonts w:ascii="Arial Narrow" w:hAnsi="Arial Narrow" w:cs="Arial Narrow"/>
          <w:sz w:val="4"/>
          <w:szCs w:val="4"/>
        </w:rPr>
      </w:pPr>
    </w:p>
    <w:p w:rsidR="00AF30DF" w:rsidRPr="00B1509B" w:rsidRDefault="00AF30DF" w:rsidP="00AF30DF">
      <w:pPr>
        <w:pStyle w:val="Tekstpodstawowy"/>
        <w:numPr>
          <w:ilvl w:val="0"/>
          <w:numId w:val="8"/>
        </w:numPr>
        <w:tabs>
          <w:tab w:val="clear" w:pos="900"/>
          <w:tab w:val="num" w:pos="426"/>
        </w:tabs>
        <w:spacing w:line="360" w:lineRule="auto"/>
        <w:ind w:left="426" w:hanging="284"/>
        <w:rPr>
          <w:rFonts w:ascii="Arial" w:hAnsi="Arial" w:cs="Arial"/>
          <w:b/>
          <w:bCs/>
          <w:sz w:val="22"/>
          <w:szCs w:val="22"/>
        </w:rPr>
      </w:pPr>
      <w:r w:rsidRPr="00B1509B">
        <w:rPr>
          <w:rFonts w:ascii="Arial" w:hAnsi="Arial" w:cs="Arial"/>
          <w:b/>
          <w:bCs/>
          <w:sz w:val="22"/>
          <w:szCs w:val="22"/>
        </w:rPr>
        <w:t>Uzyskałem</w:t>
      </w:r>
      <w:proofErr w:type="spellStart"/>
      <w:r w:rsidRPr="00B1509B">
        <w:rPr>
          <w:rFonts w:ascii="Arial" w:hAnsi="Arial" w:cs="Arial"/>
          <w:b/>
          <w:bCs/>
          <w:sz w:val="22"/>
          <w:szCs w:val="22"/>
        </w:rPr>
        <w:t>(-am</w:t>
      </w:r>
      <w:proofErr w:type="spellEnd"/>
      <w:r w:rsidRPr="00B1509B">
        <w:rPr>
          <w:rFonts w:ascii="Arial" w:hAnsi="Arial" w:cs="Arial"/>
          <w:b/>
          <w:bCs/>
          <w:sz w:val="22"/>
          <w:szCs w:val="22"/>
        </w:rPr>
        <w:t>) / nie uzyskałem</w:t>
      </w:r>
      <w:proofErr w:type="spellStart"/>
      <w:r w:rsidRPr="00B1509B">
        <w:rPr>
          <w:rFonts w:ascii="Arial" w:hAnsi="Arial" w:cs="Arial"/>
          <w:b/>
          <w:bCs/>
          <w:sz w:val="22"/>
          <w:szCs w:val="22"/>
        </w:rPr>
        <w:t>(-am</w:t>
      </w:r>
      <w:proofErr w:type="spellEnd"/>
      <w:r w:rsidRPr="00B1509B">
        <w:rPr>
          <w:rFonts w:ascii="Arial" w:hAnsi="Arial" w:cs="Arial"/>
          <w:b/>
          <w:bCs/>
          <w:sz w:val="22"/>
          <w:szCs w:val="22"/>
        </w:rPr>
        <w:t>)</w:t>
      </w:r>
      <w:r w:rsidRPr="00B1509B">
        <w:rPr>
          <w:rFonts w:ascii="Arial" w:hAnsi="Arial" w:cs="Arial"/>
          <w:sz w:val="22"/>
          <w:szCs w:val="22"/>
        </w:rPr>
        <w:t xml:space="preserve">* </w:t>
      </w:r>
      <w:r w:rsidRPr="00B1509B">
        <w:rPr>
          <w:rFonts w:ascii="Arial" w:hAnsi="Arial" w:cs="Arial"/>
          <w:b/>
          <w:bCs/>
          <w:sz w:val="22"/>
          <w:szCs w:val="22"/>
        </w:rPr>
        <w:t xml:space="preserve">innej pomocy w odniesieniu do tych samych kosztów </w:t>
      </w:r>
      <w:proofErr w:type="spellStart"/>
      <w:r w:rsidRPr="00B1509B">
        <w:rPr>
          <w:rFonts w:ascii="Arial" w:hAnsi="Arial" w:cs="Arial"/>
          <w:b/>
          <w:bCs/>
          <w:sz w:val="22"/>
          <w:szCs w:val="22"/>
        </w:rPr>
        <w:t>kwalifikowalnych</w:t>
      </w:r>
      <w:proofErr w:type="spellEnd"/>
      <w:r w:rsidRPr="00B1509B">
        <w:rPr>
          <w:rFonts w:ascii="Arial" w:hAnsi="Arial" w:cs="Arial"/>
          <w:sz w:val="22"/>
          <w:szCs w:val="22"/>
        </w:rPr>
        <w:t>.</w:t>
      </w: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ind w:left="7090" w:hanging="2230"/>
        <w:rPr>
          <w:rFonts w:ascii="Arial" w:hAnsi="Arial" w:cs="Arial"/>
          <w:sz w:val="18"/>
          <w:szCs w:val="18"/>
        </w:rPr>
      </w:pPr>
    </w:p>
    <w:p w:rsidR="00AF30DF" w:rsidRDefault="00AF30DF" w:rsidP="00AF30DF">
      <w:pPr>
        <w:ind w:left="5672" w:firstLine="709"/>
        <w:rPr>
          <w:rFonts w:ascii="Arial" w:hAnsi="Arial" w:cs="Arial"/>
          <w:sz w:val="20"/>
          <w:szCs w:val="20"/>
        </w:rPr>
      </w:pPr>
    </w:p>
    <w:p w:rsidR="00AF30DF" w:rsidRPr="00B1509B" w:rsidRDefault="00AF30DF" w:rsidP="00AF30DF">
      <w:pPr>
        <w:ind w:left="5672" w:firstLine="709"/>
        <w:rPr>
          <w:rFonts w:ascii="Arial" w:hAnsi="Arial" w:cs="Arial"/>
          <w:sz w:val="20"/>
          <w:szCs w:val="20"/>
        </w:rPr>
      </w:pPr>
    </w:p>
    <w:p w:rsidR="00AF30DF" w:rsidRPr="00B1509B" w:rsidRDefault="00AF30DF" w:rsidP="00AF30DF">
      <w:pPr>
        <w:rPr>
          <w:rFonts w:ascii="Arial Narrow" w:hAnsi="Arial Narrow" w:cs="Arial Narrow"/>
          <w:b/>
          <w:bCs/>
          <w:sz w:val="20"/>
          <w:szCs w:val="20"/>
          <w:u w:val="single"/>
        </w:rPr>
      </w:pPr>
      <w:r w:rsidRPr="00B1509B">
        <w:rPr>
          <w:rFonts w:ascii="Arial" w:hAnsi="Arial" w:cs="Arial"/>
        </w:rPr>
        <w:t xml:space="preserve">_______________________           </w:t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  <w:u w:val="single"/>
        </w:rPr>
        <w:t>_________________________________</w:t>
      </w:r>
    </w:p>
    <w:p w:rsidR="00AF30DF" w:rsidRPr="00B1509B" w:rsidRDefault="00AF30DF" w:rsidP="00AF30DF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/miejscowość, data/</w:t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  <w:t xml:space="preserve">  /podpis Wnioskodawcy - bezrobotnego,             </w:t>
      </w:r>
    </w:p>
    <w:p w:rsidR="00AF30DF" w:rsidRPr="00B1509B" w:rsidRDefault="00AF30DF" w:rsidP="00AF30DF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absolwenta CIS lub absolwenta KIS/</w:t>
      </w: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ind w:left="0"/>
        <w:rPr>
          <w:rFonts w:ascii="Arial" w:hAnsi="Arial" w:cs="Arial"/>
          <w:sz w:val="18"/>
          <w:szCs w:val="18"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ind w:left="7090" w:hanging="2230"/>
        <w:rPr>
          <w:rFonts w:ascii="Arial" w:hAnsi="Arial" w:cs="Arial"/>
          <w:sz w:val="18"/>
          <w:szCs w:val="18"/>
        </w:rPr>
      </w:pPr>
    </w:p>
    <w:p w:rsidR="00AF30DF" w:rsidRPr="00B1509B" w:rsidRDefault="00AF30DF" w:rsidP="00AF30DF">
      <w:pPr>
        <w:rPr>
          <w:rFonts w:ascii="Arial" w:hAnsi="Arial" w:cs="Arial"/>
          <w:b/>
          <w:bCs/>
          <w:sz w:val="22"/>
          <w:szCs w:val="22"/>
        </w:rPr>
      </w:pPr>
      <w:r w:rsidRPr="00B1509B">
        <w:rPr>
          <w:rFonts w:ascii="Arial" w:hAnsi="Arial" w:cs="Arial"/>
          <w:b/>
          <w:bCs/>
          <w:sz w:val="20"/>
          <w:szCs w:val="20"/>
        </w:rPr>
        <w:t>*</w:t>
      </w:r>
      <w:r w:rsidRPr="00B1509B">
        <w:rPr>
          <w:rFonts w:ascii="Arial" w:hAnsi="Arial" w:cs="Arial"/>
          <w:b/>
          <w:bCs/>
          <w:sz w:val="22"/>
          <w:szCs w:val="22"/>
        </w:rPr>
        <w:t>niepotrzebne skreślić</w:t>
      </w:r>
    </w:p>
    <w:p w:rsidR="00AF30DF" w:rsidRPr="00B1509B" w:rsidRDefault="00AF30DF" w:rsidP="00AF30DF">
      <w:pPr>
        <w:pStyle w:val="Tekstpodstawowywcity2"/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ind w:left="357"/>
        <w:rPr>
          <w:rFonts w:ascii="Arial" w:hAnsi="Arial" w:cs="Arial"/>
          <w:b/>
          <w:bCs/>
          <w:i/>
          <w:iCs/>
        </w:rPr>
      </w:pPr>
      <w:r w:rsidRPr="00B1509B">
        <w:rPr>
          <w:rFonts w:ascii="Arial" w:hAnsi="Arial" w:cs="Arial"/>
          <w:b/>
          <w:bCs/>
          <w:i/>
          <w:iCs/>
        </w:rPr>
        <w:t xml:space="preserve">Uwaga! </w:t>
      </w:r>
    </w:p>
    <w:p w:rsidR="00AF30DF" w:rsidRPr="00B1509B" w:rsidRDefault="00AF30DF" w:rsidP="00AF30DF">
      <w:pPr>
        <w:pStyle w:val="Tekstpodstawowywcity2"/>
        <w:tabs>
          <w:tab w:val="num" w:pos="0"/>
        </w:tabs>
        <w:ind w:left="357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B1509B">
        <w:rPr>
          <w:rFonts w:ascii="Arial" w:hAnsi="Arial" w:cs="Arial"/>
          <w:b/>
          <w:bCs/>
          <w:i/>
          <w:iCs/>
        </w:rPr>
        <w:t>W przypadku otrzymania pomocy publicznej należy dołączyć dokumenty (zaświadczenia) potwierdzające jej otrzymanie.</w:t>
      </w: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ind w:left="0"/>
        <w:rPr>
          <w:rFonts w:ascii="Arial" w:hAnsi="Arial" w:cs="Arial"/>
          <w:sz w:val="18"/>
          <w:szCs w:val="18"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ind w:left="0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1509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Załącznik nr 7 do wniosku o dofinansowanie</w:t>
      </w: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ind w:left="7090" w:hanging="2230"/>
        <w:jc w:val="center"/>
        <w:rPr>
          <w:rFonts w:ascii="Arial" w:hAnsi="Arial" w:cs="Arial"/>
          <w:b/>
          <w:bCs/>
          <w:sz w:val="22"/>
          <w:szCs w:val="22"/>
        </w:rPr>
      </w:pPr>
    </w:p>
    <w:p w:rsidR="00AF30DF" w:rsidRPr="00B1509B" w:rsidRDefault="00AF30DF" w:rsidP="00AF30DF">
      <w:pPr>
        <w:pStyle w:val="Tekstpodstawowy"/>
        <w:jc w:val="center"/>
        <w:rPr>
          <w:rFonts w:ascii="Arial" w:hAnsi="Arial" w:cs="Arial"/>
          <w:b/>
          <w:bCs/>
        </w:rPr>
      </w:pPr>
    </w:p>
    <w:p w:rsidR="00AF30DF" w:rsidRPr="00B1509B" w:rsidRDefault="00AF30DF" w:rsidP="00AF30DF">
      <w:pPr>
        <w:pStyle w:val="Tekstpodstawowy"/>
        <w:jc w:val="center"/>
        <w:rPr>
          <w:rFonts w:ascii="Arial" w:hAnsi="Arial" w:cs="Arial"/>
          <w:b/>
          <w:bCs/>
        </w:rPr>
      </w:pPr>
    </w:p>
    <w:p w:rsidR="00AF30DF" w:rsidRPr="00B1509B" w:rsidRDefault="00AF30DF" w:rsidP="00AF30DF">
      <w:pPr>
        <w:pStyle w:val="Tekstpodstawowy"/>
        <w:jc w:val="center"/>
        <w:rPr>
          <w:rFonts w:ascii="Arial" w:hAnsi="Arial" w:cs="Arial"/>
          <w:b/>
          <w:bCs/>
        </w:rPr>
      </w:pPr>
      <w:r w:rsidRPr="00B1509B">
        <w:rPr>
          <w:rFonts w:ascii="Arial" w:hAnsi="Arial" w:cs="Arial"/>
          <w:b/>
          <w:bCs/>
        </w:rPr>
        <w:t>OŚWIADCZENIE WNIOSKODAWCY</w:t>
      </w: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ind w:left="7090" w:hanging="2230"/>
        <w:rPr>
          <w:rFonts w:ascii="Arial" w:hAnsi="Arial" w:cs="Arial"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ind w:left="7090" w:hanging="2230"/>
        <w:rPr>
          <w:rFonts w:ascii="Arial" w:hAnsi="Arial" w:cs="Arial"/>
        </w:rPr>
      </w:pPr>
    </w:p>
    <w:p w:rsidR="00AF30DF" w:rsidRPr="00B1509B" w:rsidRDefault="00AF30DF" w:rsidP="00AF30DF">
      <w:pPr>
        <w:jc w:val="both"/>
        <w:rPr>
          <w:rFonts w:ascii="Arial" w:hAnsi="Arial" w:cs="Arial"/>
          <w:sz w:val="28"/>
          <w:szCs w:val="28"/>
        </w:rPr>
      </w:pPr>
    </w:p>
    <w:p w:rsidR="00AF30DF" w:rsidRPr="00B1509B" w:rsidRDefault="00AF30DF" w:rsidP="00AF30DF">
      <w:pPr>
        <w:spacing w:line="36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Uprzedzony o odpowiedzialności karnej z art. 233 § 1 Kodeksu karnego za składanie fałszywych zeznań</w:t>
      </w:r>
      <w:r w:rsidRPr="00B1509B">
        <w:rPr>
          <w:rFonts w:ascii="Arial" w:hAnsi="Arial" w:cs="Arial"/>
          <w:b/>
          <w:bCs/>
          <w:sz w:val="22"/>
          <w:szCs w:val="22"/>
        </w:rPr>
        <w:t xml:space="preserve"> oświadczam, co następuje: </w:t>
      </w:r>
    </w:p>
    <w:p w:rsidR="00AF30DF" w:rsidRPr="00B1509B" w:rsidRDefault="00AF30DF" w:rsidP="00AF30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Mój / moja współmałżonek / współmałżonka ……………………………………………………………</w:t>
      </w:r>
    </w:p>
    <w:p w:rsidR="00AF30DF" w:rsidRPr="00B1509B" w:rsidRDefault="00AF30DF" w:rsidP="00AF30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1509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B1509B">
        <w:rPr>
          <w:rFonts w:ascii="Arial" w:hAnsi="Arial" w:cs="Arial"/>
          <w:sz w:val="18"/>
          <w:szCs w:val="18"/>
        </w:rPr>
        <w:t>(imię i nazwisko)</w:t>
      </w:r>
    </w:p>
    <w:p w:rsidR="00AF30DF" w:rsidRPr="00B1509B" w:rsidRDefault="00AF30DF" w:rsidP="00AF30DF">
      <w:pPr>
        <w:spacing w:line="360" w:lineRule="auto"/>
        <w:rPr>
          <w:rFonts w:ascii="Arial" w:hAnsi="Arial" w:cs="Arial"/>
          <w:sz w:val="18"/>
          <w:szCs w:val="18"/>
        </w:rPr>
      </w:pPr>
    </w:p>
    <w:p w:rsidR="00AF30DF" w:rsidRPr="00B1509B" w:rsidRDefault="00AF30DF" w:rsidP="00AF30D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b/>
          <w:bCs/>
          <w:sz w:val="22"/>
          <w:szCs w:val="22"/>
        </w:rPr>
        <w:t>Prowadzi / nie prowadzi</w:t>
      </w:r>
      <w:r w:rsidRPr="00B1509B">
        <w:rPr>
          <w:rFonts w:ascii="Arial" w:hAnsi="Arial" w:cs="Arial"/>
          <w:sz w:val="22"/>
          <w:szCs w:val="22"/>
        </w:rPr>
        <w:t xml:space="preserve"> działalność (-ci) gospodarczą (-ej) w dniu złożenia przeze mnie wniosku o dofinansowanie. *</w:t>
      </w:r>
    </w:p>
    <w:p w:rsidR="00AF30DF" w:rsidRPr="00B1509B" w:rsidRDefault="00AF30DF" w:rsidP="00AF30DF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b/>
          <w:bCs/>
          <w:sz w:val="22"/>
          <w:szCs w:val="22"/>
        </w:rPr>
        <w:t>Prowadził / nie prowadził</w:t>
      </w:r>
      <w:r w:rsidRPr="00B1509B">
        <w:rPr>
          <w:rFonts w:ascii="Arial" w:hAnsi="Arial" w:cs="Arial"/>
          <w:sz w:val="22"/>
          <w:szCs w:val="22"/>
        </w:rPr>
        <w:t xml:space="preserve"> działalność (-ci)  gospodarczą (-ej) w okresie 6 miesięcy przed dniem złożenia przeze mnie niniejszego wniosku o dofinansowanie.*</w:t>
      </w:r>
    </w:p>
    <w:p w:rsidR="00AF30DF" w:rsidRPr="00B1509B" w:rsidRDefault="00AF30DF" w:rsidP="00AF30DF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b/>
          <w:bCs/>
          <w:sz w:val="22"/>
          <w:szCs w:val="22"/>
        </w:rPr>
        <w:t>Zawiesił (-</w:t>
      </w:r>
      <w:proofErr w:type="spellStart"/>
      <w:r w:rsidRPr="00B1509B">
        <w:rPr>
          <w:rFonts w:ascii="Arial" w:hAnsi="Arial" w:cs="Arial"/>
          <w:b/>
          <w:bCs/>
          <w:sz w:val="22"/>
          <w:szCs w:val="22"/>
        </w:rPr>
        <w:t>ła</w:t>
      </w:r>
      <w:proofErr w:type="spellEnd"/>
      <w:r w:rsidRPr="00B1509B">
        <w:rPr>
          <w:rFonts w:ascii="Arial" w:hAnsi="Arial" w:cs="Arial"/>
          <w:b/>
          <w:bCs/>
          <w:sz w:val="22"/>
          <w:szCs w:val="22"/>
        </w:rPr>
        <w:t>) / nie zawiesił (-</w:t>
      </w:r>
      <w:proofErr w:type="spellStart"/>
      <w:r w:rsidRPr="00B1509B">
        <w:rPr>
          <w:rFonts w:ascii="Arial" w:hAnsi="Arial" w:cs="Arial"/>
          <w:b/>
          <w:bCs/>
          <w:sz w:val="22"/>
          <w:szCs w:val="22"/>
        </w:rPr>
        <w:t>ła</w:t>
      </w:r>
      <w:proofErr w:type="spellEnd"/>
      <w:r w:rsidRPr="00B1509B">
        <w:rPr>
          <w:rFonts w:ascii="Arial" w:hAnsi="Arial" w:cs="Arial"/>
          <w:b/>
          <w:bCs/>
          <w:sz w:val="22"/>
          <w:szCs w:val="22"/>
        </w:rPr>
        <w:t xml:space="preserve">) </w:t>
      </w:r>
      <w:r w:rsidRPr="00B1509B">
        <w:rPr>
          <w:rFonts w:ascii="Arial" w:hAnsi="Arial" w:cs="Arial"/>
          <w:sz w:val="22"/>
          <w:szCs w:val="22"/>
        </w:rPr>
        <w:t>działalność (-ci) gospodarczą (-ej) (w przypadku zawieszenia działalności gospodarczej przez współmałżonka/-</w:t>
      </w:r>
      <w:proofErr w:type="spellStart"/>
      <w:r w:rsidRPr="00B1509B">
        <w:rPr>
          <w:rFonts w:ascii="Arial" w:hAnsi="Arial" w:cs="Arial"/>
          <w:sz w:val="22"/>
          <w:szCs w:val="22"/>
        </w:rPr>
        <w:t>kę</w:t>
      </w:r>
      <w:proofErr w:type="spellEnd"/>
      <w:r w:rsidRPr="00B1509B">
        <w:rPr>
          <w:rFonts w:ascii="Arial" w:hAnsi="Arial" w:cs="Arial"/>
          <w:sz w:val="22"/>
          <w:szCs w:val="22"/>
        </w:rPr>
        <w:t xml:space="preserve"> podać datę od kiedy działalność gospodarcza została zawieszona).*</w:t>
      </w:r>
    </w:p>
    <w:p w:rsidR="00AF30DF" w:rsidRPr="00B1509B" w:rsidRDefault="00AF30DF" w:rsidP="00AF30DF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AF30DF" w:rsidRPr="00B1509B" w:rsidRDefault="00AF30DF" w:rsidP="00AF30DF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AF30DF" w:rsidRPr="00B1509B" w:rsidRDefault="00AF30DF" w:rsidP="00AF30DF">
      <w:pPr>
        <w:jc w:val="both"/>
        <w:rPr>
          <w:rFonts w:ascii="Arial" w:hAnsi="Arial" w:cs="Arial"/>
          <w:sz w:val="20"/>
          <w:szCs w:val="20"/>
        </w:rPr>
      </w:pPr>
    </w:p>
    <w:p w:rsidR="00AF30DF" w:rsidRPr="00B1509B" w:rsidRDefault="00AF30DF" w:rsidP="00AF30DF">
      <w:pPr>
        <w:rPr>
          <w:rFonts w:ascii="Arial" w:hAnsi="Arial" w:cs="Arial"/>
          <w:sz w:val="20"/>
          <w:szCs w:val="20"/>
        </w:rPr>
      </w:pPr>
    </w:p>
    <w:p w:rsidR="00AF30DF" w:rsidRPr="00B1509B" w:rsidRDefault="00AF30DF" w:rsidP="00AF30DF">
      <w:pPr>
        <w:rPr>
          <w:rFonts w:ascii="Arial" w:hAnsi="Arial" w:cs="Arial"/>
          <w:sz w:val="20"/>
          <w:szCs w:val="20"/>
        </w:rPr>
      </w:pPr>
    </w:p>
    <w:p w:rsidR="00AF30DF" w:rsidRPr="00B1509B" w:rsidRDefault="00AF30DF" w:rsidP="00AF30DF">
      <w:pPr>
        <w:rPr>
          <w:rFonts w:ascii="Arial" w:hAnsi="Arial" w:cs="Arial"/>
          <w:sz w:val="20"/>
          <w:szCs w:val="20"/>
        </w:rPr>
      </w:pPr>
    </w:p>
    <w:p w:rsidR="00AF30DF" w:rsidRPr="00B1509B" w:rsidRDefault="00AF30DF" w:rsidP="00AF30DF">
      <w:pPr>
        <w:rPr>
          <w:rFonts w:ascii="Arial" w:hAnsi="Arial" w:cs="Arial"/>
          <w:sz w:val="20"/>
          <w:szCs w:val="20"/>
        </w:rPr>
      </w:pPr>
    </w:p>
    <w:p w:rsidR="00AF30DF" w:rsidRPr="00B1509B" w:rsidRDefault="00AF30DF" w:rsidP="00AF30DF">
      <w:pPr>
        <w:rPr>
          <w:rFonts w:ascii="Arial" w:hAnsi="Arial" w:cs="Arial"/>
          <w:sz w:val="20"/>
          <w:szCs w:val="20"/>
        </w:rPr>
      </w:pPr>
    </w:p>
    <w:p w:rsidR="00AF30DF" w:rsidRPr="00B1509B" w:rsidRDefault="00AF30DF" w:rsidP="00AF30DF">
      <w:pPr>
        <w:rPr>
          <w:rFonts w:ascii="Arial Narrow" w:hAnsi="Arial Narrow" w:cs="Arial Narrow"/>
          <w:b/>
          <w:bCs/>
          <w:sz w:val="20"/>
          <w:szCs w:val="20"/>
          <w:u w:val="single"/>
        </w:rPr>
      </w:pPr>
      <w:r w:rsidRPr="00B1509B">
        <w:rPr>
          <w:rFonts w:ascii="Arial" w:hAnsi="Arial" w:cs="Arial"/>
        </w:rPr>
        <w:t xml:space="preserve">_______________________           </w:t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  <w:u w:val="single"/>
        </w:rPr>
        <w:t>_________________________________</w:t>
      </w:r>
    </w:p>
    <w:p w:rsidR="00AF30DF" w:rsidRPr="00B1509B" w:rsidRDefault="00AF30DF" w:rsidP="00AF30DF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/miejscowość, data/</w:t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  <w:t xml:space="preserve">  /podpis Wnioskodawcy - bezrobotnego,             </w:t>
      </w:r>
    </w:p>
    <w:p w:rsidR="00AF30DF" w:rsidRPr="00B1509B" w:rsidRDefault="00AF30DF" w:rsidP="00AF30DF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absolwenta CIS lub absolwenta KIS/</w:t>
      </w:r>
    </w:p>
    <w:p w:rsidR="00AF30DF" w:rsidRPr="00B1509B" w:rsidRDefault="00AF30DF" w:rsidP="00AF30DF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AF30DF" w:rsidRPr="00B1509B" w:rsidRDefault="00AF30DF" w:rsidP="00AF30DF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AF30DF" w:rsidRPr="00B1509B" w:rsidRDefault="00AF30DF" w:rsidP="00AF30DF">
      <w:pPr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b/>
          <w:bCs/>
          <w:sz w:val="22"/>
          <w:szCs w:val="22"/>
        </w:rPr>
        <w:t>*</w:t>
      </w:r>
      <w:r w:rsidRPr="00B1509B">
        <w:rPr>
          <w:rFonts w:ascii="Arial" w:hAnsi="Arial" w:cs="Arial"/>
          <w:sz w:val="22"/>
          <w:szCs w:val="22"/>
        </w:rPr>
        <w:t>niepotrzebne skreślić</w:t>
      </w:r>
    </w:p>
    <w:p w:rsidR="00AF30DF" w:rsidRPr="00B1509B" w:rsidRDefault="00AF30DF" w:rsidP="00AF30DF">
      <w:pPr>
        <w:rPr>
          <w:rFonts w:ascii="Arial" w:hAnsi="Arial" w:cs="Arial"/>
        </w:rPr>
      </w:pPr>
    </w:p>
    <w:p w:rsidR="00AF30DF" w:rsidRPr="00B1509B" w:rsidRDefault="00AF30DF" w:rsidP="00AF30DF">
      <w:pPr>
        <w:rPr>
          <w:rFonts w:ascii="Arial" w:hAnsi="Arial" w:cs="Arial"/>
        </w:rPr>
      </w:pPr>
    </w:p>
    <w:p w:rsidR="00AF30DF" w:rsidRPr="00B1509B" w:rsidRDefault="00AF30DF" w:rsidP="00AF30DF">
      <w:pPr>
        <w:rPr>
          <w:rFonts w:ascii="Arial" w:hAnsi="Arial" w:cs="Arial"/>
        </w:rPr>
      </w:pPr>
    </w:p>
    <w:p w:rsidR="00AF30DF" w:rsidRPr="00B1509B" w:rsidRDefault="00AF30DF" w:rsidP="00AF30DF">
      <w:pPr>
        <w:rPr>
          <w:rFonts w:ascii="Arial" w:hAnsi="Arial" w:cs="Arial"/>
        </w:rPr>
      </w:pPr>
    </w:p>
    <w:p w:rsidR="00AF30DF" w:rsidRPr="00B1509B" w:rsidRDefault="00AF30DF" w:rsidP="00AF30DF">
      <w:pPr>
        <w:tabs>
          <w:tab w:val="left" w:pos="360"/>
        </w:tabs>
        <w:spacing w:line="276" w:lineRule="auto"/>
        <w:ind w:left="360" w:hanging="36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B1509B">
        <w:rPr>
          <w:rFonts w:ascii="Arial" w:hAnsi="Arial" w:cs="Arial"/>
          <w:b/>
          <w:bCs/>
          <w:i/>
          <w:iCs/>
          <w:sz w:val="18"/>
          <w:szCs w:val="18"/>
        </w:rPr>
        <w:t>Uwaga!</w:t>
      </w:r>
    </w:p>
    <w:p w:rsidR="00AF30DF" w:rsidRPr="00B1509B" w:rsidRDefault="00AF30DF" w:rsidP="00AF30DF">
      <w:pPr>
        <w:tabs>
          <w:tab w:val="left" w:pos="360"/>
        </w:tabs>
        <w:spacing w:line="276" w:lineRule="auto"/>
        <w:ind w:left="360" w:hanging="36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F30DF" w:rsidRPr="00B1509B" w:rsidRDefault="00AF30DF" w:rsidP="00AF30DF">
      <w:pPr>
        <w:tabs>
          <w:tab w:val="left" w:pos="360"/>
        </w:tabs>
        <w:spacing w:line="276" w:lineRule="auto"/>
        <w:ind w:left="360" w:hanging="36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B1509B">
        <w:rPr>
          <w:rFonts w:ascii="Arial" w:hAnsi="Arial" w:cs="Arial"/>
          <w:b/>
          <w:bCs/>
          <w:i/>
          <w:iCs/>
          <w:sz w:val="18"/>
          <w:szCs w:val="18"/>
        </w:rPr>
        <w:t>Należy dołączyć:</w:t>
      </w:r>
    </w:p>
    <w:p w:rsidR="00AF30DF" w:rsidRPr="00B1509B" w:rsidRDefault="00AF30DF" w:rsidP="00AF30DF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B1509B">
        <w:rPr>
          <w:rFonts w:ascii="Arial" w:hAnsi="Arial" w:cs="Arial"/>
          <w:b/>
          <w:bCs/>
          <w:i/>
          <w:iCs/>
          <w:sz w:val="18"/>
          <w:szCs w:val="18"/>
        </w:rPr>
        <w:t>Kserokopię zaświadczenia o wpisie do ewidencji działalności gospodarczej lub wydruku z Centralnej Ewidencji i Informacji o Działalności Gospodarczej współmałżonka Wnioskodawcy w przypadku gdy współmałżonek prowadzi działalność gospodarczą.</w:t>
      </w:r>
    </w:p>
    <w:p w:rsidR="00AF30DF" w:rsidRPr="00B1509B" w:rsidRDefault="00AF30DF" w:rsidP="00AF30DF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B1509B">
        <w:rPr>
          <w:rFonts w:ascii="Arial" w:hAnsi="Arial" w:cs="Arial"/>
          <w:b/>
          <w:bCs/>
          <w:i/>
          <w:iCs/>
          <w:sz w:val="18"/>
          <w:szCs w:val="18"/>
        </w:rPr>
        <w:t xml:space="preserve">Kserokopię decyzji o wykreśleniu z ewidencji działalności gospodarczej lub wydruku z Centralnej Ewidencji i Informacji o Działalności Gospodarczej zawierającego informację o wykreśleniu działalności gospodarczej w przypadku gdy współmałżonek Wnioskodawcy prowadził działalność gospodarczą w okresie ostatnich </w:t>
      </w:r>
      <w:r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Pr="00B1509B">
        <w:rPr>
          <w:rFonts w:ascii="Arial" w:hAnsi="Arial" w:cs="Arial"/>
          <w:b/>
          <w:bCs/>
          <w:i/>
          <w:iCs/>
          <w:sz w:val="18"/>
          <w:szCs w:val="18"/>
        </w:rPr>
        <w:t>6 miesięcy przed złożeniem wniosku o dofinansowanie przez Wnioskodawcę.</w:t>
      </w:r>
    </w:p>
    <w:p w:rsidR="00AF30DF" w:rsidRPr="00B1509B" w:rsidRDefault="00AF30DF" w:rsidP="00AF30DF">
      <w:pPr>
        <w:numPr>
          <w:ilvl w:val="0"/>
          <w:numId w:val="12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B1509B">
        <w:rPr>
          <w:rFonts w:ascii="Arial" w:hAnsi="Arial" w:cs="Arial"/>
          <w:b/>
          <w:bCs/>
          <w:i/>
          <w:iCs/>
          <w:sz w:val="18"/>
          <w:szCs w:val="18"/>
        </w:rPr>
        <w:t>Kserokopię dokumentu potwierdzającego zawieszenie działalności gospodarczej przez współmałżonka Wnioskodawcy w przypadku zawieszenia działalności gospodarczej przez współmałżonka Wnioskodawcy.</w:t>
      </w: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rPr>
          <w:rFonts w:ascii="Arial" w:hAnsi="Arial" w:cs="Arial"/>
          <w:b/>
          <w:bCs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rPr>
          <w:rFonts w:ascii="Arial" w:hAnsi="Arial" w:cs="Arial"/>
          <w:b/>
          <w:bCs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rPr>
          <w:rFonts w:ascii="Arial" w:hAnsi="Arial" w:cs="Arial"/>
          <w:b/>
          <w:bCs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rPr>
          <w:rFonts w:ascii="Arial" w:hAnsi="Arial" w:cs="Arial"/>
          <w:b/>
          <w:bCs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ind w:left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1509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Załącznik nr 8 do wniosku o dofinansowanie</w:t>
      </w: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ind w:left="7090" w:hanging="2230"/>
        <w:rPr>
          <w:rFonts w:ascii="Arial" w:hAnsi="Arial" w:cs="Arial"/>
          <w:b/>
          <w:bCs/>
          <w:u w:val="single"/>
        </w:rPr>
      </w:pPr>
    </w:p>
    <w:p w:rsidR="00AF30DF" w:rsidRPr="00B1509B" w:rsidRDefault="00AF30DF" w:rsidP="00AF30DF">
      <w:pPr>
        <w:pStyle w:val="Tekstpodstawowy"/>
        <w:jc w:val="center"/>
        <w:rPr>
          <w:rFonts w:ascii="Arial" w:hAnsi="Arial" w:cs="Arial"/>
          <w:b/>
          <w:bCs/>
        </w:rPr>
      </w:pPr>
    </w:p>
    <w:p w:rsidR="00AF30DF" w:rsidRPr="00B1509B" w:rsidRDefault="00AF30DF" w:rsidP="00AF30DF">
      <w:pPr>
        <w:pStyle w:val="Tekstpodstawowy"/>
        <w:rPr>
          <w:rFonts w:ascii="Arial" w:hAnsi="Arial" w:cs="Arial"/>
          <w:b/>
          <w:bCs/>
        </w:rPr>
      </w:pPr>
    </w:p>
    <w:p w:rsidR="00AF30DF" w:rsidRPr="00B1509B" w:rsidRDefault="00AF30DF" w:rsidP="00AF30DF">
      <w:pPr>
        <w:pStyle w:val="Tekstpodstawowy"/>
        <w:jc w:val="center"/>
        <w:rPr>
          <w:rFonts w:ascii="Arial" w:hAnsi="Arial" w:cs="Arial"/>
          <w:b/>
          <w:bCs/>
        </w:rPr>
      </w:pPr>
      <w:r w:rsidRPr="00B1509B">
        <w:rPr>
          <w:rFonts w:ascii="Arial" w:hAnsi="Arial" w:cs="Arial"/>
          <w:b/>
          <w:bCs/>
        </w:rPr>
        <w:t>OŚWIADCZENIE  WNIOSKODAWCY</w:t>
      </w: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ind w:left="7090" w:hanging="2230"/>
        <w:rPr>
          <w:rFonts w:ascii="Arial" w:hAnsi="Arial" w:cs="Arial"/>
        </w:rPr>
      </w:pPr>
    </w:p>
    <w:p w:rsidR="00AF30DF" w:rsidRPr="00B1509B" w:rsidRDefault="00AF30DF" w:rsidP="00AF30DF">
      <w:pPr>
        <w:jc w:val="both"/>
        <w:rPr>
          <w:rFonts w:ascii="Arial" w:hAnsi="Arial" w:cs="Arial"/>
          <w:sz w:val="28"/>
          <w:szCs w:val="28"/>
        </w:rPr>
      </w:pPr>
    </w:p>
    <w:p w:rsidR="00AF30DF" w:rsidRPr="00B1509B" w:rsidRDefault="00AF30DF" w:rsidP="00AF30DF">
      <w:pPr>
        <w:spacing w:line="36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Uprzedzony o odpowiedzialności karnej z art. 233 § 1 Kodeksu karnego za składanie fałszywych zeznań</w:t>
      </w:r>
      <w:r w:rsidRPr="00B1509B">
        <w:rPr>
          <w:rFonts w:ascii="Arial" w:hAnsi="Arial" w:cs="Arial"/>
          <w:b/>
          <w:bCs/>
          <w:sz w:val="22"/>
          <w:szCs w:val="22"/>
        </w:rPr>
        <w:t xml:space="preserve"> oświadczam, co następuje: </w:t>
      </w:r>
    </w:p>
    <w:p w:rsidR="00AF30DF" w:rsidRPr="00B1509B" w:rsidRDefault="00AF30DF" w:rsidP="00AF30DF">
      <w:pPr>
        <w:spacing w:line="36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AF30DF" w:rsidRPr="00B1509B" w:rsidRDefault="00AF30DF" w:rsidP="00AF30DF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Pobieram świadczenia / nie pobieram świadczeń * z Zakładu Ubezpieczeń Społecznych.</w:t>
      </w:r>
    </w:p>
    <w:p w:rsidR="00AF30DF" w:rsidRPr="00B1509B" w:rsidRDefault="00AF30DF" w:rsidP="00AF30DF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Jeżeli pobieram świadczenie, to jakie i od kiedy: ………………………….……………………..</w:t>
      </w:r>
    </w:p>
    <w:p w:rsidR="00AF30DF" w:rsidRPr="00B1509B" w:rsidRDefault="00AF30DF" w:rsidP="00AF30DF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AF30DF" w:rsidRPr="00B1509B" w:rsidRDefault="00AF30DF" w:rsidP="00AF30DF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Aktualnie toczy się / nie toczy się * w mojej sprawie postępowanie przed innym organem orzeczniczym.</w:t>
      </w:r>
    </w:p>
    <w:p w:rsidR="00AF30DF" w:rsidRPr="00B1509B" w:rsidRDefault="00AF30DF" w:rsidP="00AF30DF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Jeżeli toczy się postępowanie, to jakie i od kiedy: …………….…………......……….………….</w:t>
      </w:r>
    </w:p>
    <w:p w:rsidR="00AF30DF" w:rsidRPr="00B1509B" w:rsidRDefault="00AF30DF" w:rsidP="00AF30DF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AF30DF" w:rsidRPr="00B1509B" w:rsidRDefault="00AF30DF" w:rsidP="00AF30DF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Składałem</w:t>
      </w:r>
      <w:proofErr w:type="spellStart"/>
      <w:r w:rsidRPr="00B1509B">
        <w:rPr>
          <w:rFonts w:ascii="Arial" w:hAnsi="Arial" w:cs="Arial"/>
          <w:sz w:val="22"/>
          <w:szCs w:val="22"/>
        </w:rPr>
        <w:t>(-am</w:t>
      </w:r>
      <w:proofErr w:type="spellEnd"/>
      <w:r w:rsidRPr="00B1509B">
        <w:rPr>
          <w:rFonts w:ascii="Arial" w:hAnsi="Arial" w:cs="Arial"/>
          <w:sz w:val="22"/>
          <w:szCs w:val="22"/>
        </w:rPr>
        <w:t>) / nie składałem</w:t>
      </w:r>
      <w:proofErr w:type="spellStart"/>
      <w:r w:rsidRPr="00B1509B">
        <w:rPr>
          <w:rFonts w:ascii="Arial" w:hAnsi="Arial" w:cs="Arial"/>
          <w:sz w:val="22"/>
          <w:szCs w:val="22"/>
        </w:rPr>
        <w:t>(-am</w:t>
      </w:r>
      <w:proofErr w:type="spellEnd"/>
      <w:r w:rsidRPr="00B1509B">
        <w:rPr>
          <w:rFonts w:ascii="Arial" w:hAnsi="Arial" w:cs="Arial"/>
          <w:sz w:val="22"/>
          <w:szCs w:val="22"/>
        </w:rPr>
        <w:t>) * uprzednio wniosku o ustalenie stopnia niepełnosprawności przez powiatowy zespół do spraw orzekania o niepełnosprawności.</w:t>
      </w:r>
    </w:p>
    <w:p w:rsidR="00AF30DF" w:rsidRPr="00B1509B" w:rsidRDefault="00AF30DF" w:rsidP="00AF30DF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Jeżeli został złożony to kiedy: …………………………………………………………...…………</w:t>
      </w:r>
    </w:p>
    <w:p w:rsidR="00AF30DF" w:rsidRPr="00B1509B" w:rsidRDefault="00AF30DF" w:rsidP="00AF30DF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AF30DF" w:rsidRPr="00B1509B" w:rsidRDefault="00AF30DF" w:rsidP="00AF30DF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z jakim skutkiem (stopień / grupa): ……………………………………………………...………….</w:t>
      </w:r>
    </w:p>
    <w:p w:rsidR="00AF30DF" w:rsidRPr="00B1509B" w:rsidRDefault="00AF30DF" w:rsidP="00AF30D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i czy ubiegam się o przyznanie zasiłku stałego w rozumieniu przepisów o pomocy społecznej: TAK / NIE *.</w:t>
      </w:r>
    </w:p>
    <w:p w:rsidR="00AF30DF" w:rsidRPr="00B1509B" w:rsidRDefault="00AF30DF" w:rsidP="00AF30DF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Składałem</w:t>
      </w:r>
      <w:proofErr w:type="spellStart"/>
      <w:r w:rsidRPr="00B1509B">
        <w:rPr>
          <w:rFonts w:ascii="Arial" w:hAnsi="Arial" w:cs="Arial"/>
          <w:sz w:val="22"/>
          <w:szCs w:val="22"/>
        </w:rPr>
        <w:t>(-am</w:t>
      </w:r>
      <w:proofErr w:type="spellEnd"/>
      <w:r w:rsidRPr="00B1509B">
        <w:rPr>
          <w:rFonts w:ascii="Arial" w:hAnsi="Arial" w:cs="Arial"/>
          <w:sz w:val="22"/>
          <w:szCs w:val="22"/>
        </w:rPr>
        <w:t>) / nie składałem</w:t>
      </w:r>
      <w:proofErr w:type="spellStart"/>
      <w:r w:rsidRPr="00B1509B">
        <w:rPr>
          <w:rFonts w:ascii="Arial" w:hAnsi="Arial" w:cs="Arial"/>
          <w:sz w:val="22"/>
          <w:szCs w:val="22"/>
        </w:rPr>
        <w:t>(-am</w:t>
      </w:r>
      <w:proofErr w:type="spellEnd"/>
      <w:r w:rsidRPr="00B1509B">
        <w:rPr>
          <w:rFonts w:ascii="Arial" w:hAnsi="Arial" w:cs="Arial"/>
          <w:sz w:val="22"/>
          <w:szCs w:val="22"/>
        </w:rPr>
        <w:t>) * uprzednio wniosek / wniosku * o ustalenie stopnia niepełnosprawności / zdolności do pracy przez ZUS, KRUS lub inny organ.</w:t>
      </w:r>
    </w:p>
    <w:p w:rsidR="00AF30DF" w:rsidRPr="00B1509B" w:rsidRDefault="00AF30DF" w:rsidP="00AF30DF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Jeżeli został złożony to kiedy: …………………………………………………………...…………</w:t>
      </w:r>
    </w:p>
    <w:p w:rsidR="00AF30DF" w:rsidRPr="00B1509B" w:rsidRDefault="00AF30DF" w:rsidP="00AF30DF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z jakim skutkiem (stopień / grupa): ……………………………………………………...…………</w:t>
      </w:r>
    </w:p>
    <w:p w:rsidR="00AF30DF" w:rsidRPr="00B1509B" w:rsidRDefault="00AF30DF" w:rsidP="00AF30DF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AF30DF" w:rsidRPr="00B1509B" w:rsidRDefault="00AF30DF" w:rsidP="00AF30DF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AF30DF" w:rsidRPr="00B1509B" w:rsidRDefault="00AF30DF" w:rsidP="00AF30DF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AF30DF" w:rsidRPr="00B1509B" w:rsidRDefault="00AF30DF" w:rsidP="00AF30DF">
      <w:pPr>
        <w:ind w:left="5672" w:firstLine="709"/>
        <w:jc w:val="both"/>
        <w:rPr>
          <w:rFonts w:ascii="Arial" w:hAnsi="Arial" w:cs="Arial"/>
          <w:sz w:val="20"/>
          <w:szCs w:val="20"/>
        </w:rPr>
      </w:pPr>
    </w:p>
    <w:p w:rsidR="00AF30DF" w:rsidRPr="00B1509B" w:rsidRDefault="00AF30DF" w:rsidP="00AF30DF">
      <w:pPr>
        <w:ind w:left="5672" w:firstLine="709"/>
        <w:rPr>
          <w:rFonts w:ascii="Arial" w:hAnsi="Arial" w:cs="Arial"/>
          <w:sz w:val="20"/>
          <w:szCs w:val="20"/>
        </w:rPr>
      </w:pPr>
    </w:p>
    <w:p w:rsidR="00AF30DF" w:rsidRPr="00B1509B" w:rsidRDefault="00AF30DF" w:rsidP="00AF30DF">
      <w:pPr>
        <w:rPr>
          <w:rFonts w:ascii="Arial Narrow" w:hAnsi="Arial Narrow" w:cs="Arial Narrow"/>
          <w:b/>
          <w:bCs/>
          <w:sz w:val="20"/>
          <w:szCs w:val="20"/>
          <w:u w:val="single"/>
        </w:rPr>
      </w:pPr>
      <w:r w:rsidRPr="00B1509B">
        <w:rPr>
          <w:rFonts w:ascii="Arial" w:hAnsi="Arial" w:cs="Arial"/>
        </w:rPr>
        <w:t xml:space="preserve">_______________________           </w:t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  <w:u w:val="single"/>
        </w:rPr>
        <w:t>_________________________________</w:t>
      </w:r>
    </w:p>
    <w:p w:rsidR="00AF30DF" w:rsidRPr="00B1509B" w:rsidRDefault="00AF30DF" w:rsidP="00AF30DF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/miejscowość, data/</w:t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  <w:t xml:space="preserve">  /podpis Wnioskodawcy - bezrobotnego,             </w:t>
      </w:r>
    </w:p>
    <w:p w:rsidR="00AF30DF" w:rsidRPr="00B1509B" w:rsidRDefault="00AF30DF" w:rsidP="00AF30DF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absolwenta CIS lub absolwenta KIS/</w:t>
      </w:r>
    </w:p>
    <w:p w:rsidR="00AF30DF" w:rsidRPr="00B1509B" w:rsidRDefault="00AF30DF" w:rsidP="00AF30DF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AF30DF" w:rsidRPr="00B1509B" w:rsidRDefault="00AF30DF" w:rsidP="00AF30D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AF30DF" w:rsidRPr="00B1509B" w:rsidRDefault="00AF30DF" w:rsidP="00AF30DF">
      <w:pPr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b/>
          <w:bCs/>
          <w:sz w:val="22"/>
          <w:szCs w:val="22"/>
        </w:rPr>
        <w:t>*</w:t>
      </w:r>
      <w:r w:rsidRPr="00B1509B">
        <w:rPr>
          <w:rFonts w:ascii="Arial" w:hAnsi="Arial" w:cs="Arial"/>
          <w:sz w:val="22"/>
          <w:szCs w:val="22"/>
        </w:rPr>
        <w:t>niepotrzebne skreślić</w:t>
      </w:r>
    </w:p>
    <w:p w:rsidR="00AF30DF" w:rsidRPr="00B1509B" w:rsidRDefault="00AF30DF" w:rsidP="00AF30DF"/>
    <w:p w:rsidR="00AF30DF" w:rsidRPr="00B1509B" w:rsidRDefault="00AF30DF" w:rsidP="00AF30DF"/>
    <w:p w:rsidR="00AF30DF" w:rsidRPr="00B1509B" w:rsidRDefault="00AF30DF" w:rsidP="00AF30DF"/>
    <w:p w:rsidR="00AF30DF" w:rsidRPr="00B1509B" w:rsidRDefault="00AF30DF" w:rsidP="00AF30DF">
      <w:pPr>
        <w:pStyle w:val="NormalnyWeb"/>
        <w:ind w:left="1416" w:firstLine="708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1509B">
        <w:rPr>
          <w:rFonts w:ascii="Arial" w:hAnsi="Arial" w:cs="Arial"/>
          <w:b/>
          <w:bCs/>
          <w:i/>
          <w:iCs/>
          <w:sz w:val="22"/>
          <w:szCs w:val="22"/>
          <w:u w:val="single"/>
        </w:rPr>
        <w:lastRenderedPageBreak/>
        <w:t>Załącznik nr 9 do wniosku o dofinansowanie</w:t>
      </w: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F30DF" w:rsidRPr="00B1509B" w:rsidRDefault="00AF30DF" w:rsidP="00AF30DF">
      <w:pPr>
        <w:pStyle w:val="NormalnyWeb"/>
        <w:ind w:left="2124" w:firstLine="708"/>
        <w:rPr>
          <w:rFonts w:ascii="Arial" w:hAnsi="Arial" w:cs="Arial"/>
          <w:b/>
          <w:bCs/>
        </w:rPr>
      </w:pPr>
      <w:r w:rsidRPr="00B1509B">
        <w:rPr>
          <w:rFonts w:ascii="Arial" w:hAnsi="Arial" w:cs="Arial"/>
          <w:b/>
          <w:bCs/>
        </w:rPr>
        <w:t>OŚWIADCZENIE PORĘCZYCIELA</w:t>
      </w:r>
    </w:p>
    <w:p w:rsidR="00AF30DF" w:rsidRPr="00B1509B" w:rsidRDefault="00AF30DF" w:rsidP="00AF30D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Uprzedzony o odpowiedzialności karnej z art. 233 § 1 ustawy z dnia 6 czerwca 1997 r. - Kodeks karny za składanie fałszywych zeznań, zgodnie z którym „</w:t>
      </w:r>
      <w:r w:rsidRPr="00B1509B">
        <w:rPr>
          <w:rFonts w:ascii="Arial" w:hAnsi="Arial" w:cs="Arial"/>
          <w:i/>
          <w:iCs/>
          <w:sz w:val="22"/>
          <w:szCs w:val="22"/>
        </w:rPr>
        <w:t xml:space="preserve">Kto składa zeznanie mające służyć za dowód w postępowaniu prowadzonym na podstawie ustawy - zeznaje nieprawdę </w:t>
      </w:r>
      <w:r w:rsidRPr="00B1509B">
        <w:rPr>
          <w:rFonts w:ascii="Arial" w:hAnsi="Arial" w:cs="Arial"/>
          <w:i/>
          <w:iCs/>
          <w:sz w:val="22"/>
          <w:szCs w:val="22"/>
        </w:rPr>
        <w:br/>
        <w:t>lub zataja prawdę, podlega karze pozbawienia wolności do 3 lat”</w:t>
      </w:r>
      <w:r w:rsidRPr="00B1509B">
        <w:rPr>
          <w:rFonts w:ascii="Arial" w:hAnsi="Arial" w:cs="Arial"/>
          <w:sz w:val="22"/>
          <w:szCs w:val="22"/>
        </w:rPr>
        <w:t xml:space="preserve"> oświadczam, co następuje: </w:t>
      </w:r>
    </w:p>
    <w:p w:rsidR="00AF30DF" w:rsidRPr="00B1509B" w:rsidRDefault="00AF30DF" w:rsidP="00AF30DF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Imię i nazwisko _______________________________________________________________</w:t>
      </w:r>
    </w:p>
    <w:p w:rsidR="00AF30DF" w:rsidRPr="00B1509B" w:rsidRDefault="00AF30DF" w:rsidP="00AF30DF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Data i miejsce urodzenia  _______________________________________________________</w:t>
      </w:r>
    </w:p>
    <w:p w:rsidR="00AF30DF" w:rsidRPr="00B1509B" w:rsidRDefault="00AF30DF" w:rsidP="00AF30DF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Adres zamieszkania (z kodem pocztowym) _________________________________________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AF30DF" w:rsidRPr="00B1509B" w:rsidRDefault="00AF30DF" w:rsidP="00AF30DF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Dowód osobisty lub inny dokument potwierdzający tożsamość: seria _____________________ numer ________________ wydany przez  _________________________________________ data wydania  ___________________________</w:t>
      </w:r>
    </w:p>
    <w:p w:rsidR="00AF30DF" w:rsidRPr="00B1509B" w:rsidRDefault="00AF30DF" w:rsidP="00AF30DF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 xml:space="preserve">Numer PESEL __________________________ </w:t>
      </w:r>
    </w:p>
    <w:p w:rsidR="00AF30DF" w:rsidRPr="00B1509B" w:rsidRDefault="00AF30DF" w:rsidP="00AF30DF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Stan cywilny ______________________________Małżeńska wspólność majątkowa TAK*/NIE*</w:t>
      </w:r>
    </w:p>
    <w:p w:rsidR="00AF30DF" w:rsidRPr="00B1509B" w:rsidRDefault="00AF30DF" w:rsidP="00AF30DF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Moje średnie miesięczne dochody z ostatnich 3 miesięcy poprzedzających dzień złożenia niniejszego oświadczenia wynoszą brutto _______________ zł. (słownie: …………………….....</w:t>
      </w:r>
    </w:p>
    <w:p w:rsidR="00AF30DF" w:rsidRPr="00B1509B" w:rsidRDefault="00AF30DF" w:rsidP="00AF30D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……………………………………………………………………………………………………………..).</w:t>
      </w:r>
    </w:p>
    <w:p w:rsidR="00AF30DF" w:rsidRPr="00B1509B" w:rsidRDefault="00AF30DF" w:rsidP="00AF30DF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Moje dochody  są obciążone*/ nie są obciążone* sądowymi lub administracyjnymi tytułami egzekucyjnymi kwotą ____________________zł. z tytułu ______________________________</w:t>
      </w:r>
    </w:p>
    <w:p w:rsidR="00AF30DF" w:rsidRPr="00B1509B" w:rsidRDefault="00AF30DF" w:rsidP="00AF30DF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Źródło dochodu _______________________________________________________________</w:t>
      </w:r>
    </w:p>
    <w:p w:rsidR="00AF30DF" w:rsidRPr="00B1509B" w:rsidRDefault="00AF30DF" w:rsidP="00AF30DF">
      <w:pPr>
        <w:spacing w:line="360" w:lineRule="auto"/>
        <w:rPr>
          <w:rFonts w:ascii="Arial" w:hAnsi="Arial" w:cs="Arial"/>
          <w:sz w:val="22"/>
          <w:szCs w:val="22"/>
        </w:rPr>
      </w:pPr>
    </w:p>
    <w:p w:rsidR="00AF30DF" w:rsidRPr="00B1509B" w:rsidRDefault="00AF30DF" w:rsidP="00AF30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Mając na uwadze informację o źródle dochodu podaną w punkcie 9 niniejszego oświadczenia, poręczyciel wypełnia właściwy punkt oznaczony numerem I, II i/lub III poniżej:</w:t>
      </w:r>
    </w:p>
    <w:p w:rsidR="00AF30DF" w:rsidRPr="00B1509B" w:rsidRDefault="00AF30DF" w:rsidP="00AF30DF">
      <w:pPr>
        <w:spacing w:line="360" w:lineRule="auto"/>
        <w:rPr>
          <w:sz w:val="22"/>
          <w:szCs w:val="22"/>
        </w:rPr>
      </w:pPr>
    </w:p>
    <w:p w:rsidR="00AF30DF" w:rsidRPr="00B1509B" w:rsidRDefault="00AF30DF" w:rsidP="00AF30DF">
      <w:pPr>
        <w:pStyle w:val="Nagwek2"/>
        <w:numPr>
          <w:ilvl w:val="1"/>
          <w:numId w:val="13"/>
        </w:numPr>
        <w:jc w:val="left"/>
        <w:rPr>
          <w:rFonts w:ascii="Arial" w:hAnsi="Arial" w:cs="Arial"/>
          <w:sz w:val="22"/>
          <w:szCs w:val="22"/>
        </w:rPr>
      </w:pPr>
      <w:r w:rsidRPr="00B1509B">
        <w:rPr>
          <w:sz w:val="22"/>
          <w:szCs w:val="22"/>
        </w:rPr>
        <w:t>ZATRUDNIENIE NA PODSTAWIE UMOWY O PRACĘ</w:t>
      </w:r>
    </w:p>
    <w:p w:rsidR="00AF30DF" w:rsidRPr="00B1509B" w:rsidRDefault="00AF30DF" w:rsidP="00AF30DF">
      <w:pPr>
        <w:ind w:left="1080"/>
      </w:pPr>
    </w:p>
    <w:p w:rsidR="00AF30DF" w:rsidRPr="00B1509B" w:rsidRDefault="00AF30DF" w:rsidP="00AF30DF">
      <w:pPr>
        <w:numPr>
          <w:ilvl w:val="2"/>
          <w:numId w:val="13"/>
        </w:numPr>
        <w:tabs>
          <w:tab w:val="clear" w:pos="2340"/>
          <w:tab w:val="num" w:pos="360"/>
        </w:tabs>
        <w:spacing w:line="360" w:lineRule="auto"/>
        <w:ind w:hanging="234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Okres zatrudnienia: od ___________________________ do ___________________________</w:t>
      </w:r>
    </w:p>
    <w:p w:rsidR="00AF30DF" w:rsidRPr="00B1509B" w:rsidRDefault="00AF30DF" w:rsidP="00AF30DF">
      <w:pPr>
        <w:numPr>
          <w:ilvl w:val="2"/>
          <w:numId w:val="13"/>
        </w:numPr>
        <w:tabs>
          <w:tab w:val="clear" w:pos="2340"/>
          <w:tab w:val="num" w:pos="360"/>
        </w:tabs>
        <w:spacing w:line="360" w:lineRule="auto"/>
        <w:ind w:hanging="234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Znajduję się*/ nie znajduję się* w okresie wypowiedzenia umowy o pracę.</w:t>
      </w:r>
    </w:p>
    <w:p w:rsidR="00AF30DF" w:rsidRPr="00B1509B" w:rsidRDefault="00AF30DF" w:rsidP="00AF30DF">
      <w:pPr>
        <w:numPr>
          <w:ilvl w:val="2"/>
          <w:numId w:val="13"/>
        </w:numPr>
        <w:tabs>
          <w:tab w:val="clear" w:pos="2340"/>
          <w:tab w:val="num" w:pos="360"/>
        </w:tabs>
        <w:spacing w:line="360" w:lineRule="auto"/>
        <w:ind w:hanging="234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Pełna nazwa i adres zakładu pracy, w którym jestem zatrudniony (a) wraz z numerem telefonu: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AF30DF" w:rsidRPr="00B1509B" w:rsidRDefault="00AF30DF" w:rsidP="00AF30DF">
      <w:pPr>
        <w:numPr>
          <w:ilvl w:val="2"/>
          <w:numId w:val="13"/>
        </w:numPr>
        <w:tabs>
          <w:tab w:val="clear" w:pos="2340"/>
          <w:tab w:val="num" w:pos="360"/>
        </w:tabs>
        <w:spacing w:line="360" w:lineRule="auto"/>
        <w:ind w:hanging="234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Zakład pracy, w którym pracuję znajduje się*/ nie znajduje się*  w stanie likwidacji*, upadłości*.</w:t>
      </w:r>
    </w:p>
    <w:p w:rsidR="00AF30DF" w:rsidRPr="00B1509B" w:rsidRDefault="00AF30DF" w:rsidP="00AF30DF">
      <w:pPr>
        <w:numPr>
          <w:ilvl w:val="2"/>
          <w:numId w:val="13"/>
        </w:numPr>
        <w:tabs>
          <w:tab w:val="clear" w:pos="234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Aktualne zobowiązania finansowe posiadam*/ nie posiadam* w kwocie: _________________zł. wysokość miesięcznej raty spłacanego zadłużenia  ______________________zł., termin spłaty zadłużenia _______________, wierzyciele ________________________________________ .</w:t>
      </w:r>
    </w:p>
    <w:p w:rsidR="00AF30DF" w:rsidRPr="00B1509B" w:rsidRDefault="00AF30DF" w:rsidP="00AF30DF">
      <w:pPr>
        <w:numPr>
          <w:ilvl w:val="2"/>
          <w:numId w:val="13"/>
        </w:numPr>
        <w:tabs>
          <w:tab w:val="clear" w:pos="234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Udzielone poręczenia TAK*/NIE*, kwota _______________zł. wierzyciele _________________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AF30DF" w:rsidRPr="00B1509B" w:rsidRDefault="00AF30DF" w:rsidP="00AF30DF">
      <w:pPr>
        <w:pStyle w:val="Nagwek2"/>
        <w:rPr>
          <w:b w:val="0"/>
          <w:bCs w:val="0"/>
        </w:rPr>
      </w:pPr>
    </w:p>
    <w:p w:rsidR="00AF30DF" w:rsidRPr="00B1509B" w:rsidRDefault="00AF30DF" w:rsidP="00AF30DF"/>
    <w:p w:rsidR="00AF30DF" w:rsidRPr="00B1509B" w:rsidRDefault="00AF30DF" w:rsidP="00AF30DF">
      <w:pPr>
        <w:pStyle w:val="Nagwek2"/>
        <w:numPr>
          <w:ilvl w:val="1"/>
          <w:numId w:val="13"/>
        </w:numPr>
        <w:jc w:val="left"/>
        <w:rPr>
          <w:sz w:val="22"/>
          <w:szCs w:val="22"/>
        </w:rPr>
      </w:pPr>
      <w:r w:rsidRPr="00B1509B">
        <w:rPr>
          <w:sz w:val="22"/>
          <w:szCs w:val="22"/>
        </w:rPr>
        <w:t xml:space="preserve">SAMOZATRUDNIENIE – PROWADZENIE DZIAŁALNOŚCI GOSPODARCZEJ </w:t>
      </w:r>
    </w:p>
    <w:p w:rsidR="00AF30DF" w:rsidRPr="00B1509B" w:rsidRDefault="00AF30DF" w:rsidP="00AF30DF">
      <w:pPr>
        <w:ind w:left="1080"/>
      </w:pPr>
    </w:p>
    <w:p w:rsidR="00AF30DF" w:rsidRPr="00B1509B" w:rsidRDefault="00AF30DF" w:rsidP="00AF30DF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Pełna nazwa i adres działalności gospodarczej, w której jestem właścicielem wraz z numerem telefonu ____________________________________________________________________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AF30DF" w:rsidRPr="00B1509B" w:rsidRDefault="00AF30DF" w:rsidP="00AF30DF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Prowadzę działalność gospodarczą na zasadach ogólnych TAK*/NIE*</w:t>
      </w:r>
    </w:p>
    <w:p w:rsidR="00AF30DF" w:rsidRPr="00B1509B" w:rsidRDefault="00AF30DF" w:rsidP="00AF30DF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Prowadzę działalność gospodarczą w formie karty podatkowej TAK*/NIE*</w:t>
      </w:r>
    </w:p>
    <w:p w:rsidR="00AF30DF" w:rsidRPr="00B1509B" w:rsidRDefault="00AF30DF" w:rsidP="00AF30DF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Działalność gospodarcza, której jestem właścicielem znajduje się*/ nie znajduje się*  w stanie likwidacji*, upadłości* lub zawieszenia*.</w:t>
      </w:r>
    </w:p>
    <w:p w:rsidR="00AF30DF" w:rsidRPr="00B1509B" w:rsidRDefault="00AF30DF" w:rsidP="00AF30DF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Aktualne zobowiązania finansowe posiadam*/ nie posiadam* w kwocie: _________________zł. wysokość miesięcznej raty spłacanego zadłużenia  ______________________zł., termin spłaty zadłużenia _______________, wierzyciele ________________________________________ .</w:t>
      </w:r>
    </w:p>
    <w:p w:rsidR="00AF30DF" w:rsidRPr="00B1509B" w:rsidRDefault="00AF30DF" w:rsidP="00AF30DF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Udzielone poręczenia TAK*/NIE*, kwota ______________zł. wierzyciele ________________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AF30DF" w:rsidRPr="00B1509B" w:rsidRDefault="00AF30DF" w:rsidP="00AF30DF">
      <w:pPr>
        <w:spacing w:line="360" w:lineRule="auto"/>
        <w:rPr>
          <w:rFonts w:ascii="Arial" w:hAnsi="Arial" w:cs="Arial"/>
          <w:sz w:val="22"/>
          <w:szCs w:val="22"/>
        </w:rPr>
      </w:pPr>
    </w:p>
    <w:p w:rsidR="00AF30DF" w:rsidRPr="00B1509B" w:rsidRDefault="00AF30DF" w:rsidP="00AF30DF">
      <w:pPr>
        <w:pStyle w:val="Nagwek2"/>
        <w:numPr>
          <w:ilvl w:val="1"/>
          <w:numId w:val="14"/>
        </w:numPr>
        <w:tabs>
          <w:tab w:val="clear" w:pos="1800"/>
          <w:tab w:val="num" w:pos="1620"/>
        </w:tabs>
        <w:jc w:val="left"/>
        <w:rPr>
          <w:sz w:val="22"/>
          <w:szCs w:val="22"/>
        </w:rPr>
      </w:pPr>
      <w:r w:rsidRPr="00B1509B">
        <w:rPr>
          <w:sz w:val="22"/>
          <w:szCs w:val="22"/>
        </w:rPr>
        <w:t>RENTA/EMERYTURA</w:t>
      </w:r>
    </w:p>
    <w:p w:rsidR="00AF30DF" w:rsidRPr="00B1509B" w:rsidRDefault="00AF30DF" w:rsidP="00AF30DF"/>
    <w:p w:rsidR="00AF30DF" w:rsidRPr="00B1509B" w:rsidRDefault="00AF30DF" w:rsidP="00AF30DF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Okres na jaki zostało przyznane świadczenie: _______________________________________</w:t>
      </w:r>
    </w:p>
    <w:p w:rsidR="00AF30DF" w:rsidRPr="00B1509B" w:rsidRDefault="00AF30DF" w:rsidP="00AF30DF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Przez jaki organ świadczenie zostało przyznane wraz z numerem i datą wydania edycji:</w:t>
      </w:r>
    </w:p>
    <w:p w:rsidR="00AF30DF" w:rsidRPr="00B1509B" w:rsidRDefault="00AF30DF" w:rsidP="00AF30D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AF30DF" w:rsidRPr="00B1509B" w:rsidRDefault="00AF30DF" w:rsidP="00AF30DF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Aktualne zobowiązania finansowe posiadam*/ nie posiadam* w kwocie: _________________zł. wysokość miesięcznej raty spłacanego zadłużenia  ______________________zł., termin spłaty zadłużenia _______________, wierzyciele ________________________________________ .</w:t>
      </w:r>
    </w:p>
    <w:p w:rsidR="00AF30DF" w:rsidRPr="00B1509B" w:rsidRDefault="00AF30DF" w:rsidP="00AF30DF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 xml:space="preserve">Wypłata przyznanego świadczenia została / nie została zawieszona* / wstrzymana* z dniem: ____________________ (w przypadku zawieszenia lub wstrzymania wypłaty świadczenia podać datę jego wstrzymania lub zawieszenia).,  </w:t>
      </w:r>
    </w:p>
    <w:p w:rsidR="00AF30DF" w:rsidRPr="00B1509B" w:rsidRDefault="00AF30DF" w:rsidP="00AF30DF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Udzielone poręczenia TAK*/NIE*, kwota ______________zł. wierzyciele _________________</w:t>
      </w:r>
    </w:p>
    <w:p w:rsidR="00AF30DF" w:rsidRPr="00B1509B" w:rsidRDefault="00AF30DF" w:rsidP="00AF30DF">
      <w:pPr>
        <w:spacing w:line="360" w:lineRule="auto"/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 xml:space="preserve">      ___________________________________________________________________________</w:t>
      </w:r>
    </w:p>
    <w:p w:rsidR="00AF30DF" w:rsidRPr="00B1509B" w:rsidRDefault="00AF30DF" w:rsidP="00AF30DF">
      <w:pPr>
        <w:rPr>
          <w:rFonts w:ascii="Arial" w:hAnsi="Arial" w:cs="Arial"/>
          <w:sz w:val="22"/>
          <w:szCs w:val="22"/>
        </w:rPr>
      </w:pPr>
    </w:p>
    <w:p w:rsidR="00AF30DF" w:rsidRPr="00B1509B" w:rsidRDefault="00AF30DF" w:rsidP="00AF30DF">
      <w:pPr>
        <w:rPr>
          <w:rFonts w:ascii="Arial" w:hAnsi="Arial" w:cs="Arial"/>
          <w:sz w:val="22"/>
          <w:szCs w:val="22"/>
        </w:rPr>
      </w:pPr>
    </w:p>
    <w:p w:rsidR="00AF30DF" w:rsidRPr="00B1509B" w:rsidRDefault="00AF30DF" w:rsidP="00AF30DF">
      <w:pPr>
        <w:rPr>
          <w:rFonts w:ascii="Arial" w:hAnsi="Arial" w:cs="Arial"/>
          <w:b/>
          <w:bCs/>
          <w:sz w:val="22"/>
          <w:szCs w:val="22"/>
        </w:rPr>
      </w:pPr>
      <w:r w:rsidRPr="00B1509B">
        <w:rPr>
          <w:rFonts w:ascii="Arial" w:hAnsi="Arial" w:cs="Arial"/>
          <w:b/>
          <w:bCs/>
          <w:sz w:val="22"/>
          <w:szCs w:val="22"/>
        </w:rPr>
        <w:t>Uwaga:</w:t>
      </w:r>
    </w:p>
    <w:p w:rsidR="00AF30DF" w:rsidRPr="00B1509B" w:rsidRDefault="00AF30DF" w:rsidP="00AF30DF">
      <w:pPr>
        <w:rPr>
          <w:rFonts w:ascii="Arial" w:hAnsi="Arial" w:cs="Arial"/>
          <w:sz w:val="22"/>
          <w:szCs w:val="22"/>
        </w:rPr>
      </w:pPr>
      <w:r w:rsidRPr="00B1509B">
        <w:rPr>
          <w:rFonts w:ascii="Arial" w:hAnsi="Arial" w:cs="Arial"/>
          <w:sz w:val="22"/>
          <w:szCs w:val="22"/>
        </w:rPr>
        <w:t>Oświadczenie wypełnione nieczytelnie lub niewłaściwie nie będzie uznane przez Powiatowy Urząd Pracy w Będzinie.</w:t>
      </w:r>
    </w:p>
    <w:p w:rsidR="00AF30DF" w:rsidRPr="00B1509B" w:rsidRDefault="00AF30DF" w:rsidP="00AF30DF">
      <w:pPr>
        <w:rPr>
          <w:rFonts w:ascii="Arial" w:hAnsi="Arial" w:cs="Arial"/>
          <w:sz w:val="16"/>
          <w:szCs w:val="16"/>
        </w:rPr>
      </w:pPr>
    </w:p>
    <w:p w:rsidR="00AF30DF" w:rsidRPr="00B1509B" w:rsidRDefault="00AF30DF" w:rsidP="00AF30DF">
      <w:pPr>
        <w:spacing w:line="360" w:lineRule="auto"/>
        <w:rPr>
          <w:sz w:val="22"/>
          <w:szCs w:val="22"/>
        </w:rPr>
      </w:pPr>
    </w:p>
    <w:p w:rsidR="00AF30DF" w:rsidRPr="00B1509B" w:rsidRDefault="00AF30DF" w:rsidP="00AF30DF">
      <w:pPr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AF30DF" w:rsidRPr="00B1509B" w:rsidRDefault="00AF30DF" w:rsidP="00AF30DF">
      <w:pPr>
        <w:ind w:left="4248"/>
        <w:rPr>
          <w:rFonts w:ascii="Arial Narrow" w:hAnsi="Arial Narrow" w:cs="Arial Narrow"/>
          <w:b/>
          <w:bCs/>
          <w:sz w:val="22"/>
          <w:szCs w:val="22"/>
          <w:u w:val="single"/>
        </w:rPr>
      </w:pPr>
      <w:r w:rsidRPr="00B1509B">
        <w:rPr>
          <w:rFonts w:ascii="Arial Narrow" w:hAnsi="Arial Narrow" w:cs="Arial Narrow"/>
          <w:b/>
          <w:bCs/>
          <w:sz w:val="22"/>
          <w:szCs w:val="22"/>
          <w:u w:val="single"/>
        </w:rPr>
        <w:t>_____________________________________________________</w:t>
      </w:r>
    </w:p>
    <w:p w:rsidR="00AF30DF" w:rsidRDefault="00AF30DF" w:rsidP="00AF30DF">
      <w:pPr>
        <w:tabs>
          <w:tab w:val="left" w:pos="5686"/>
        </w:tabs>
        <w:rPr>
          <w:rFonts w:ascii="Arial Narrow" w:hAnsi="Arial Narrow" w:cs="Arial Narrow"/>
          <w:b/>
          <w:bCs/>
          <w:sz w:val="22"/>
          <w:szCs w:val="22"/>
        </w:rPr>
      </w:pPr>
      <w:r w:rsidRPr="00B1509B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                              /data i czytelny podpis Poręczyciela/</w:t>
      </w:r>
    </w:p>
    <w:p w:rsidR="00AF30DF" w:rsidRDefault="00AF30DF" w:rsidP="00AF30DF">
      <w:pPr>
        <w:tabs>
          <w:tab w:val="left" w:pos="5686"/>
        </w:tabs>
        <w:rPr>
          <w:rFonts w:ascii="Arial Narrow" w:hAnsi="Arial Narrow" w:cs="Arial Narrow"/>
          <w:b/>
          <w:bCs/>
          <w:sz w:val="22"/>
          <w:szCs w:val="22"/>
        </w:rPr>
      </w:pPr>
    </w:p>
    <w:p w:rsidR="00AF30DF" w:rsidRDefault="00AF30DF" w:rsidP="00AF30DF">
      <w:pPr>
        <w:tabs>
          <w:tab w:val="left" w:pos="5686"/>
        </w:tabs>
        <w:rPr>
          <w:rFonts w:ascii="Arial Narrow" w:hAnsi="Arial Narrow" w:cs="Arial Narrow"/>
          <w:b/>
          <w:bCs/>
          <w:sz w:val="22"/>
          <w:szCs w:val="22"/>
        </w:rPr>
      </w:pPr>
    </w:p>
    <w:p w:rsidR="00AF30DF" w:rsidRDefault="00AF30DF" w:rsidP="00AF30DF">
      <w:pPr>
        <w:tabs>
          <w:tab w:val="left" w:pos="5686"/>
        </w:tabs>
        <w:rPr>
          <w:rFonts w:ascii="Arial Narrow" w:hAnsi="Arial Narrow" w:cs="Arial Narrow"/>
          <w:b/>
          <w:bCs/>
          <w:sz w:val="22"/>
          <w:szCs w:val="22"/>
        </w:rPr>
      </w:pPr>
    </w:p>
    <w:p w:rsidR="00AF30DF" w:rsidRDefault="00AF30DF" w:rsidP="00AF30DF">
      <w:pPr>
        <w:tabs>
          <w:tab w:val="left" w:pos="5686"/>
        </w:tabs>
        <w:rPr>
          <w:rFonts w:ascii="Arial Narrow" w:hAnsi="Arial Narrow" w:cs="Arial Narrow"/>
          <w:b/>
          <w:bCs/>
          <w:sz w:val="22"/>
          <w:szCs w:val="22"/>
        </w:rPr>
      </w:pPr>
    </w:p>
    <w:p w:rsidR="00AF30DF" w:rsidRDefault="00AF30DF" w:rsidP="00AF30DF">
      <w:pPr>
        <w:tabs>
          <w:tab w:val="left" w:pos="5686"/>
        </w:tabs>
        <w:rPr>
          <w:rFonts w:ascii="Arial Narrow" w:hAnsi="Arial Narrow" w:cs="Arial Narrow"/>
          <w:b/>
          <w:bCs/>
          <w:sz w:val="22"/>
          <w:szCs w:val="22"/>
        </w:rPr>
      </w:pPr>
    </w:p>
    <w:p w:rsidR="00AF30DF" w:rsidRDefault="00AF30DF" w:rsidP="00AF30DF">
      <w:pPr>
        <w:tabs>
          <w:tab w:val="left" w:pos="5686"/>
        </w:tabs>
        <w:rPr>
          <w:rFonts w:ascii="Arial Narrow" w:hAnsi="Arial Narrow" w:cs="Arial Narrow"/>
          <w:b/>
          <w:bCs/>
          <w:sz w:val="22"/>
          <w:szCs w:val="22"/>
        </w:rPr>
      </w:pPr>
    </w:p>
    <w:p w:rsidR="00AF30DF" w:rsidRDefault="00AF30DF" w:rsidP="00AF30DF">
      <w:pPr>
        <w:tabs>
          <w:tab w:val="left" w:pos="5686"/>
        </w:tabs>
        <w:rPr>
          <w:rFonts w:ascii="Arial Narrow" w:hAnsi="Arial Narrow" w:cs="Arial Narrow"/>
          <w:b/>
          <w:bCs/>
          <w:sz w:val="22"/>
          <w:szCs w:val="22"/>
        </w:rPr>
      </w:pPr>
    </w:p>
    <w:p w:rsidR="00AF30DF" w:rsidRDefault="00AF30DF" w:rsidP="00AF30DF">
      <w:pPr>
        <w:tabs>
          <w:tab w:val="left" w:pos="5686"/>
        </w:tabs>
        <w:rPr>
          <w:rFonts w:ascii="Arial Narrow" w:hAnsi="Arial Narrow" w:cs="Arial Narrow"/>
          <w:b/>
          <w:bCs/>
          <w:sz w:val="22"/>
          <w:szCs w:val="22"/>
        </w:rPr>
      </w:pPr>
    </w:p>
    <w:p w:rsidR="00AF30DF" w:rsidRPr="00B1509B" w:rsidRDefault="00AF30DF" w:rsidP="00AF30DF">
      <w:pPr>
        <w:pStyle w:val="Tekstpodstawowywcity2"/>
        <w:tabs>
          <w:tab w:val="num" w:pos="0"/>
        </w:tabs>
        <w:spacing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lastRenderedPageBreak/>
        <w:t>Załącznik nr 10</w:t>
      </w:r>
      <w:r w:rsidRPr="00B1509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do wniosku o dofinansowanie</w:t>
      </w:r>
    </w:p>
    <w:p w:rsidR="00AF30DF" w:rsidRDefault="00AF30DF" w:rsidP="00AF30DF">
      <w:pPr>
        <w:pStyle w:val="Tekstpodstawowy"/>
        <w:tabs>
          <w:tab w:val="left" w:pos="9072"/>
        </w:tabs>
        <w:ind w:hanging="15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AF30DF" w:rsidRDefault="00AF30DF" w:rsidP="00AF30DF">
      <w:pPr>
        <w:pStyle w:val="Tekstpodstawowy"/>
        <w:tabs>
          <w:tab w:val="left" w:pos="9072"/>
        </w:tabs>
        <w:ind w:hanging="15"/>
        <w:rPr>
          <w:rFonts w:ascii="Arial Narrow" w:hAnsi="Arial Narrow" w:cs="Arial Narrow"/>
          <w:b/>
          <w:bCs/>
        </w:rPr>
      </w:pPr>
    </w:p>
    <w:p w:rsidR="00AF30DF" w:rsidRPr="00475C05" w:rsidRDefault="00AF30DF" w:rsidP="00AF30DF">
      <w:pPr>
        <w:pStyle w:val="Tekstpodstawowy"/>
        <w:tabs>
          <w:tab w:val="left" w:pos="9072"/>
        </w:tabs>
        <w:ind w:hanging="15"/>
        <w:jc w:val="center"/>
        <w:rPr>
          <w:rFonts w:ascii="Arial Narrow" w:hAnsi="Arial Narrow" w:cs="Arial Narrow"/>
          <w:b/>
          <w:bCs/>
        </w:rPr>
      </w:pPr>
      <w:r w:rsidRPr="00475C05">
        <w:rPr>
          <w:rFonts w:ascii="Arial Narrow" w:hAnsi="Arial Narrow" w:cs="Arial Narrow"/>
          <w:b/>
          <w:bCs/>
        </w:rPr>
        <w:t>OŚWIADCZENIE</w:t>
      </w:r>
    </w:p>
    <w:p w:rsidR="00AF30DF" w:rsidRPr="00475C05" w:rsidRDefault="00AF30DF" w:rsidP="00AF30DF">
      <w:pPr>
        <w:pStyle w:val="Tekstpodstawowy"/>
        <w:tabs>
          <w:tab w:val="left" w:pos="9072"/>
        </w:tabs>
        <w:ind w:hanging="15"/>
        <w:jc w:val="center"/>
        <w:rPr>
          <w:rFonts w:ascii="Arial Narrow" w:hAnsi="Arial Narrow" w:cs="Arial Narrow"/>
          <w:b/>
          <w:bCs/>
        </w:rPr>
      </w:pPr>
      <w:r w:rsidRPr="00475C05">
        <w:rPr>
          <w:rFonts w:ascii="Arial Narrow" w:hAnsi="Arial Narrow" w:cs="Arial Narrow"/>
          <w:b/>
          <w:bCs/>
        </w:rPr>
        <w:t>O MAJĄTKOWEJ WSPÓLNOŚCI MAŁŻEŃSKIEJ</w:t>
      </w:r>
    </w:p>
    <w:p w:rsidR="00AF30DF" w:rsidRDefault="00AF30DF" w:rsidP="00AF30DF">
      <w:pPr>
        <w:pStyle w:val="Tekstpodstawowy"/>
        <w:tabs>
          <w:tab w:val="left" w:pos="9072"/>
        </w:tabs>
        <w:ind w:hanging="15"/>
        <w:rPr>
          <w:rFonts w:ascii="Arial Narrow" w:hAnsi="Arial Narrow" w:cs="Arial Narrow"/>
        </w:rPr>
      </w:pPr>
    </w:p>
    <w:p w:rsidR="00AF30DF" w:rsidRDefault="00AF30DF" w:rsidP="00AF30DF">
      <w:pPr>
        <w:pStyle w:val="Tekstpodstawowy"/>
        <w:tabs>
          <w:tab w:val="left" w:pos="9072"/>
        </w:tabs>
        <w:ind w:hanging="15"/>
        <w:rPr>
          <w:rFonts w:ascii="Arial Narrow" w:hAnsi="Arial Narrow" w:cs="Arial Narrow"/>
        </w:rPr>
      </w:pPr>
    </w:p>
    <w:p w:rsidR="00AF30DF" w:rsidRDefault="00AF30DF" w:rsidP="00AF30DF">
      <w:pPr>
        <w:spacing w:line="100" w:lineRule="atLeast"/>
        <w:ind w:left="14"/>
        <w:jc w:val="center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Uprzedzony o odpowiedzialności karnej za fałszywe zeznanie, zgodnie z art. 233 § 1 Kodeksu Karnego, który brzmi:</w:t>
      </w:r>
    </w:p>
    <w:p w:rsidR="00AF30DF" w:rsidRDefault="00AF30DF" w:rsidP="00AF30DF">
      <w:pPr>
        <w:autoSpaceDE w:val="0"/>
        <w:spacing w:line="100" w:lineRule="atLeast"/>
        <w:ind w:left="232" w:right="423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„Kto, składając zeznanie mające służyć za dowód w postępowaniu sądowym lub w innym postępowaniu prowadzonym na podstawie ustawy, zeznaje nieprawdę lub zataja prawdę, podlega karze pozbawienia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br/>
        <w:t xml:space="preserve">wolności do lat 3" </w:t>
      </w:r>
      <w:r>
        <w:rPr>
          <w:rFonts w:ascii="Arial Narrow" w:hAnsi="Arial Narrow" w:cs="Arial Narrow"/>
          <w:b/>
          <w:bCs/>
        </w:rPr>
        <w:t xml:space="preserve"> oświadczam , że:</w:t>
      </w:r>
    </w:p>
    <w:p w:rsidR="00AF30DF" w:rsidRDefault="00AF30DF" w:rsidP="00AF30DF">
      <w:pPr>
        <w:autoSpaceDE w:val="0"/>
        <w:jc w:val="both"/>
        <w:rPr>
          <w:rFonts w:ascii="Arial Narrow" w:hAnsi="Arial Narrow" w:cs="Arial Narrow"/>
          <w:b/>
          <w:bCs/>
        </w:rPr>
      </w:pPr>
    </w:p>
    <w:p w:rsidR="00AF30DF" w:rsidRDefault="00AF30DF" w:rsidP="00AF30DF">
      <w:pPr>
        <w:autoSpaceDE w:val="0"/>
        <w:jc w:val="both"/>
        <w:rPr>
          <w:rFonts w:ascii="Arial Narrow" w:hAnsi="Arial Narrow" w:cs="Arial Narrow"/>
          <w:b/>
          <w:bCs/>
        </w:rPr>
      </w:pPr>
    </w:p>
    <w:p w:rsidR="00AF30DF" w:rsidRDefault="00AF30DF" w:rsidP="00AF30DF">
      <w:pPr>
        <w:widowControl w:val="0"/>
        <w:numPr>
          <w:ilvl w:val="0"/>
          <w:numId w:val="26"/>
        </w:numPr>
        <w:tabs>
          <w:tab w:val="left" w:pos="2268"/>
        </w:tabs>
        <w:autoSpaceDE w:val="0"/>
        <w:spacing w:line="480" w:lineRule="auto"/>
        <w:ind w:left="567" w:hanging="45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Pozostaję w związku małżeńskim*</w:t>
      </w:r>
    </w:p>
    <w:p w:rsidR="00AF30DF" w:rsidRDefault="00AF30DF" w:rsidP="00AF30DF">
      <w:pPr>
        <w:widowControl w:val="0"/>
        <w:numPr>
          <w:ilvl w:val="0"/>
          <w:numId w:val="27"/>
        </w:numPr>
        <w:tabs>
          <w:tab w:val="left" w:pos="1080"/>
        </w:tabs>
        <w:autoSpaceDE w:val="0"/>
        <w:ind w:firstLine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</w:rPr>
        <w:t>pozostaję w ustawowej majątkowej wspólności małżeńskiej z .</w:t>
      </w:r>
      <w:r>
        <w:rPr>
          <w:rFonts w:ascii="Arial Narrow" w:hAnsi="Arial Narrow" w:cs="Arial Narrow"/>
          <w:sz w:val="16"/>
          <w:szCs w:val="16"/>
        </w:rPr>
        <w:t>........…..........................….......................…...………….</w:t>
      </w:r>
    </w:p>
    <w:p w:rsidR="00AF30DF" w:rsidRDefault="00AF30DF" w:rsidP="00AF30DF">
      <w:pPr>
        <w:tabs>
          <w:tab w:val="left" w:pos="1080"/>
        </w:tabs>
        <w:autoSpaceDE w:val="0"/>
        <w:ind w:left="675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(imię i nazwisko współmałżonka)</w:t>
      </w:r>
    </w:p>
    <w:p w:rsidR="00AF30DF" w:rsidRDefault="00AF30DF" w:rsidP="00AF30DF">
      <w:pPr>
        <w:pStyle w:val="Tekstpodstawowy21"/>
        <w:tabs>
          <w:tab w:val="clear" w:pos="1245"/>
          <w:tab w:val="left" w:pos="1080"/>
        </w:tabs>
        <w:suppressAutoHyphens w:val="0"/>
        <w:autoSpaceDE w:val="0"/>
        <w:spacing w:line="100" w:lineRule="atLeast"/>
        <w:ind w:left="113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  .                      .................................................................................................................…………………….................................…………………………...................... </w:t>
      </w:r>
      <w:r w:rsidRPr="0072221A">
        <w:rPr>
          <w:rFonts w:ascii="Arial Narrow" w:hAnsi="Arial Narrow" w:cs="Arial Narrow"/>
          <w:sz w:val="24"/>
          <w:szCs w:val="24"/>
        </w:rPr>
        <w:t>*</w:t>
      </w:r>
    </w:p>
    <w:p w:rsidR="00AF30DF" w:rsidRDefault="00AF30DF" w:rsidP="00AF30DF">
      <w:pPr>
        <w:tabs>
          <w:tab w:val="left" w:pos="1080"/>
        </w:tabs>
        <w:autoSpaceDE w:val="0"/>
        <w:ind w:left="1531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(adres współmałżonka)</w:t>
      </w:r>
    </w:p>
    <w:p w:rsidR="00AF30DF" w:rsidRDefault="00AF30DF" w:rsidP="00AF30DF">
      <w:pPr>
        <w:autoSpaceDE w:val="0"/>
        <w:ind w:left="1531" w:firstLine="596"/>
        <w:jc w:val="both"/>
        <w:rPr>
          <w:rFonts w:ascii="Arial Narrow" w:hAnsi="Arial Narrow" w:cs="Arial Narrow"/>
          <w:sz w:val="20"/>
          <w:szCs w:val="20"/>
        </w:rPr>
      </w:pPr>
    </w:p>
    <w:p w:rsidR="00AF30DF" w:rsidRDefault="00AF30DF" w:rsidP="00AF30DF">
      <w:pPr>
        <w:widowControl w:val="0"/>
        <w:numPr>
          <w:ilvl w:val="0"/>
          <w:numId w:val="27"/>
        </w:numPr>
        <w:tabs>
          <w:tab w:val="left" w:pos="1080"/>
        </w:tabs>
        <w:autoSpaceDE w:val="0"/>
        <w:ind w:firstLine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</w:rPr>
        <w:t>posiadam rozdzielność majątkową z</w:t>
      </w:r>
      <w:r>
        <w:rPr>
          <w:rFonts w:ascii="Arial Narrow" w:hAnsi="Arial Narrow" w:cs="Arial Narrow"/>
          <w:sz w:val="16"/>
          <w:szCs w:val="16"/>
        </w:rPr>
        <w:t>:</w:t>
      </w:r>
      <w:r>
        <w:rPr>
          <w:rFonts w:ascii="Arial Narrow" w:hAnsi="Arial Narrow" w:cs="Arial Narrow"/>
          <w:sz w:val="16"/>
          <w:szCs w:val="16"/>
          <w:vertAlign w:val="superscript"/>
        </w:rPr>
        <w:t xml:space="preserve">  </w:t>
      </w:r>
      <w:r>
        <w:rPr>
          <w:rFonts w:ascii="Arial Narrow" w:hAnsi="Arial Narrow" w:cs="Arial Narrow"/>
          <w:sz w:val="16"/>
          <w:szCs w:val="16"/>
        </w:rPr>
        <w:t xml:space="preserve">....................................................................…………………………….................................... </w:t>
      </w:r>
      <w:r>
        <w:rPr>
          <w:rFonts w:ascii="Arial Narrow" w:hAnsi="Arial Narrow" w:cs="Arial Narrow"/>
        </w:rPr>
        <w:t>*</w:t>
      </w:r>
    </w:p>
    <w:p w:rsidR="00AF30DF" w:rsidRDefault="00AF30DF" w:rsidP="00AF30DF">
      <w:pPr>
        <w:autoSpaceDE w:val="0"/>
        <w:ind w:left="5785" w:firstLine="59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0"/>
          <w:szCs w:val="20"/>
        </w:rPr>
        <w:t>(imię i nazwisko współmałżonka)</w:t>
      </w:r>
    </w:p>
    <w:p w:rsidR="00AF30DF" w:rsidRPr="00475C05" w:rsidRDefault="00AF30DF" w:rsidP="00AF30DF">
      <w:pPr>
        <w:autoSpaceDE w:val="0"/>
        <w:spacing w:line="480" w:lineRule="auto"/>
        <w:ind w:left="113" w:firstLine="454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</w:rPr>
        <w:t xml:space="preserve">  </w:t>
      </w:r>
    </w:p>
    <w:p w:rsidR="00AF30DF" w:rsidRDefault="00AF30DF" w:rsidP="00AF30DF">
      <w:pPr>
        <w:widowControl w:val="0"/>
        <w:numPr>
          <w:ilvl w:val="0"/>
          <w:numId w:val="26"/>
        </w:numPr>
        <w:tabs>
          <w:tab w:val="left" w:pos="2268"/>
        </w:tabs>
        <w:autoSpaceDE w:val="0"/>
        <w:spacing w:line="480" w:lineRule="auto"/>
        <w:ind w:left="567" w:hanging="454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>Nie pozostaję w związku małżeńskim*</w:t>
      </w:r>
    </w:p>
    <w:p w:rsidR="00AF30DF" w:rsidRDefault="00AF30DF" w:rsidP="00AF30DF">
      <w:pPr>
        <w:autoSpaceDE w:val="0"/>
        <w:jc w:val="both"/>
        <w:rPr>
          <w:rFonts w:ascii="Arial Narrow" w:hAnsi="Arial Narrow" w:cs="Arial Narrow"/>
          <w:b/>
          <w:bCs/>
        </w:rPr>
      </w:pPr>
    </w:p>
    <w:p w:rsidR="00AF30DF" w:rsidRDefault="00AF30DF" w:rsidP="00AF30DF">
      <w:pPr>
        <w:autoSpaceDE w:val="0"/>
        <w:jc w:val="both"/>
        <w:rPr>
          <w:rFonts w:ascii="Arial Narrow" w:hAnsi="Arial Narrow" w:cs="Arial Narrow"/>
          <w:b/>
          <w:bCs/>
        </w:rPr>
      </w:pPr>
    </w:p>
    <w:p w:rsidR="00AF30DF" w:rsidRDefault="00AF30DF" w:rsidP="00AF30DF">
      <w:pPr>
        <w:pStyle w:val="Tekstpodstawowy"/>
        <w:tabs>
          <w:tab w:val="left" w:leader="dot" w:pos="9816"/>
        </w:tabs>
        <w:spacing w:line="100" w:lineRule="atLeast"/>
        <w:ind w:left="24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Jednocześnie oświadczam, że dane zawarte w niniejszym oświadczeniu są zgodne z prawdą.  </w:t>
      </w:r>
    </w:p>
    <w:p w:rsidR="00AF30DF" w:rsidRDefault="00AF30DF" w:rsidP="00AF30DF">
      <w:pPr>
        <w:tabs>
          <w:tab w:val="left" w:pos="22680"/>
        </w:tabs>
        <w:ind w:left="567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                                             </w:t>
      </w:r>
    </w:p>
    <w:p w:rsidR="00AF30DF" w:rsidRDefault="00AF30DF" w:rsidP="00AF30DF">
      <w:pPr>
        <w:pStyle w:val="Tekstpodstawowy"/>
        <w:tabs>
          <w:tab w:val="left" w:leader="dot" w:pos="10773"/>
        </w:tabs>
        <w:spacing w:line="288" w:lineRule="auto"/>
        <w:ind w:left="567" w:right="1" w:hanging="567"/>
        <w:rPr>
          <w:rFonts w:ascii="Arial Narrow" w:hAnsi="Arial Narrow" w:cs="Arial Narrow"/>
          <w:b/>
          <w:bCs/>
        </w:rPr>
      </w:pPr>
    </w:p>
    <w:p w:rsidR="00AF30DF" w:rsidRDefault="00AF30DF" w:rsidP="00AF30DF">
      <w:pPr>
        <w:pStyle w:val="Tekstpodstawowy"/>
        <w:tabs>
          <w:tab w:val="left" w:leader="dot" w:pos="10773"/>
        </w:tabs>
        <w:spacing w:line="288" w:lineRule="auto"/>
        <w:ind w:left="567" w:right="1" w:hanging="567"/>
        <w:rPr>
          <w:rFonts w:ascii="Arial Narrow" w:hAnsi="Arial Narrow" w:cs="Arial Narrow"/>
          <w:b/>
          <w:bCs/>
        </w:rPr>
      </w:pPr>
    </w:p>
    <w:p w:rsidR="00AF30DF" w:rsidRPr="00B1509B" w:rsidRDefault="00AF30DF" w:rsidP="00AF30DF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AF30DF" w:rsidRPr="00B1509B" w:rsidRDefault="00AF30DF" w:rsidP="00AF30DF">
      <w:pPr>
        <w:ind w:left="5672" w:firstLine="709"/>
        <w:jc w:val="both"/>
        <w:rPr>
          <w:rFonts w:ascii="Arial" w:hAnsi="Arial" w:cs="Arial"/>
          <w:sz w:val="20"/>
          <w:szCs w:val="20"/>
        </w:rPr>
      </w:pPr>
    </w:p>
    <w:p w:rsidR="00AF30DF" w:rsidRPr="00B1509B" w:rsidRDefault="00AF30DF" w:rsidP="00AF30DF">
      <w:pPr>
        <w:ind w:left="5672" w:firstLine="709"/>
        <w:rPr>
          <w:rFonts w:ascii="Arial" w:hAnsi="Arial" w:cs="Arial"/>
          <w:sz w:val="20"/>
          <w:szCs w:val="20"/>
        </w:rPr>
      </w:pPr>
    </w:p>
    <w:p w:rsidR="00AF30DF" w:rsidRPr="00B1509B" w:rsidRDefault="00AF30DF" w:rsidP="00AF30DF">
      <w:pPr>
        <w:rPr>
          <w:rFonts w:ascii="Arial Narrow" w:hAnsi="Arial Narrow" w:cs="Arial Narrow"/>
          <w:b/>
          <w:bCs/>
          <w:sz w:val="20"/>
          <w:szCs w:val="20"/>
          <w:u w:val="single"/>
        </w:rPr>
      </w:pPr>
      <w:r w:rsidRPr="00B1509B">
        <w:rPr>
          <w:rFonts w:ascii="Arial" w:hAnsi="Arial" w:cs="Arial"/>
        </w:rPr>
        <w:t xml:space="preserve">_______________________           </w:t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 w:rsidRPr="00B1509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</w:t>
      </w:r>
      <w:r w:rsidRPr="00B1509B">
        <w:rPr>
          <w:rFonts w:ascii="Arial Narrow" w:hAnsi="Arial Narrow" w:cs="Arial Narrow"/>
          <w:b/>
          <w:bCs/>
          <w:sz w:val="20"/>
          <w:szCs w:val="20"/>
          <w:u w:val="single"/>
        </w:rPr>
        <w:t>_________________________________</w:t>
      </w:r>
    </w:p>
    <w:p w:rsidR="00AF30DF" w:rsidRPr="00B1509B" w:rsidRDefault="00AF30DF" w:rsidP="00AF30DF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/miejscowość, data/</w:t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</w:r>
      <w:r w:rsidRPr="00B1509B">
        <w:rPr>
          <w:rFonts w:ascii="Arial Narrow" w:hAnsi="Arial Narrow" w:cs="Arial Narrow"/>
          <w:b/>
          <w:bCs/>
          <w:sz w:val="20"/>
          <w:szCs w:val="20"/>
        </w:rPr>
        <w:tab/>
        <w:t xml:space="preserve">  /podpis Wnioskodawcy - bezrobotnego,             </w:t>
      </w:r>
    </w:p>
    <w:p w:rsidR="00AF30DF" w:rsidRPr="00B1509B" w:rsidRDefault="00AF30DF" w:rsidP="00AF30DF">
      <w:pPr>
        <w:tabs>
          <w:tab w:val="left" w:pos="5686"/>
        </w:tabs>
        <w:rPr>
          <w:rFonts w:ascii="Arial Narrow" w:hAnsi="Arial Narrow" w:cs="Arial Narrow"/>
          <w:b/>
          <w:bCs/>
          <w:sz w:val="20"/>
          <w:szCs w:val="20"/>
        </w:rPr>
      </w:pPr>
      <w:r w:rsidRPr="00B1509B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absolwenta CIS lub absolwenta KIS/</w:t>
      </w:r>
    </w:p>
    <w:p w:rsidR="00AF30DF" w:rsidRDefault="00AF30DF" w:rsidP="00AF30DF">
      <w:pPr>
        <w:pStyle w:val="Tekstpodstawowy"/>
        <w:tabs>
          <w:tab w:val="left" w:leader="dot" w:pos="10773"/>
        </w:tabs>
        <w:spacing w:line="288" w:lineRule="auto"/>
        <w:ind w:left="567" w:right="1" w:hanging="567"/>
        <w:rPr>
          <w:rFonts w:ascii="Arial Narrow" w:hAnsi="Arial Narrow" w:cs="Arial Narrow"/>
          <w:b/>
          <w:bCs/>
        </w:rPr>
      </w:pPr>
    </w:p>
    <w:p w:rsidR="00AF30DF" w:rsidRDefault="00AF30DF" w:rsidP="00AF30DF">
      <w:pPr>
        <w:pStyle w:val="Tekstpodstawowy"/>
        <w:tabs>
          <w:tab w:val="left" w:leader="dot" w:pos="10773"/>
        </w:tabs>
        <w:spacing w:line="288" w:lineRule="auto"/>
        <w:ind w:left="567" w:right="1" w:hanging="567"/>
        <w:rPr>
          <w:rFonts w:ascii="Arial Narrow" w:hAnsi="Arial Narrow" w:cs="Arial Narrow"/>
          <w:b/>
          <w:bCs/>
        </w:rPr>
      </w:pPr>
    </w:p>
    <w:p w:rsidR="00AF30DF" w:rsidRPr="00B1509B" w:rsidRDefault="00AF30DF" w:rsidP="00AF30DF">
      <w:pPr>
        <w:rPr>
          <w:rFonts w:ascii="Arial" w:hAnsi="Arial" w:cs="Arial"/>
          <w:sz w:val="22"/>
          <w:szCs w:val="22"/>
        </w:rPr>
      </w:pPr>
      <w:r w:rsidRPr="00475C05">
        <w:rPr>
          <w:b/>
          <w:bCs/>
        </w:rPr>
        <w:t>*</w:t>
      </w:r>
      <w:r w:rsidRPr="00475C05">
        <w:t>niepotrzebne skreślić</w:t>
      </w:r>
    </w:p>
    <w:p w:rsidR="00AF30DF" w:rsidRDefault="00AF30DF" w:rsidP="00AF30DF"/>
    <w:p w:rsidR="00991E85" w:rsidRDefault="00991E85"/>
    <w:sectPr w:rsidR="00991E85" w:rsidSect="00E368ED">
      <w:pgSz w:w="11906" w:h="16838"/>
      <w:pgMar w:top="567" w:right="110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EA8" w:rsidRDefault="00581EA8" w:rsidP="00581EA8">
      <w:r>
        <w:separator/>
      </w:r>
    </w:p>
  </w:endnote>
  <w:endnote w:type="continuationSeparator" w:id="1">
    <w:p w:rsidR="00581EA8" w:rsidRDefault="00581EA8" w:rsidP="00581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96" w:rsidRDefault="002A7FE9">
    <w:pPr>
      <w:pStyle w:val="Stopka"/>
      <w:framePr w:wrap="auto" w:vAnchor="text" w:hAnchor="margin" w:xAlign="right" w:y="1"/>
      <w:rPr>
        <w:rStyle w:val="Numerstrony"/>
        <w:sz w:val="18"/>
        <w:szCs w:val="18"/>
      </w:rPr>
    </w:pPr>
    <w:r>
      <w:rPr>
        <w:rStyle w:val="Numerstrony"/>
        <w:sz w:val="18"/>
        <w:szCs w:val="18"/>
      </w:rPr>
      <w:fldChar w:fldCharType="begin"/>
    </w:r>
    <w:r w:rsidR="00AF30DF">
      <w:rPr>
        <w:rStyle w:val="Numerstrony"/>
        <w:sz w:val="18"/>
        <w:szCs w:val="18"/>
      </w:rPr>
      <w:instrText xml:space="preserve">PAGE  </w:instrText>
    </w:r>
    <w:r>
      <w:rPr>
        <w:rStyle w:val="Numerstrony"/>
        <w:sz w:val="18"/>
        <w:szCs w:val="18"/>
      </w:rPr>
      <w:fldChar w:fldCharType="separate"/>
    </w:r>
    <w:r w:rsidR="00717B46">
      <w:rPr>
        <w:rStyle w:val="Numerstrony"/>
        <w:noProof/>
        <w:sz w:val="18"/>
        <w:szCs w:val="18"/>
      </w:rPr>
      <w:t>2</w:t>
    </w:r>
    <w:r>
      <w:rPr>
        <w:rStyle w:val="Numerstrony"/>
        <w:sz w:val="18"/>
        <w:szCs w:val="18"/>
      </w:rPr>
      <w:fldChar w:fldCharType="end"/>
    </w:r>
  </w:p>
  <w:p w:rsidR="00305796" w:rsidRDefault="00717B4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EA8" w:rsidRDefault="00581EA8" w:rsidP="00581EA8">
      <w:r>
        <w:separator/>
      </w:r>
    </w:p>
  </w:footnote>
  <w:footnote w:type="continuationSeparator" w:id="1">
    <w:p w:rsidR="00581EA8" w:rsidRDefault="00581EA8" w:rsidP="00581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7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25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ascii="Arial Narrow" w:hAnsi="Arial Narrow" w:cs="Arial Narrow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35"/>
        </w:tabs>
        <w:ind w:left="1435" w:hanging="360"/>
      </w:pPr>
      <w:rPr>
        <w:rFonts w:ascii="Arial Narrow" w:hAnsi="Arial Narrow" w:cs="Arial Narrow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795"/>
        </w:tabs>
        <w:ind w:left="1795" w:hanging="360"/>
      </w:pPr>
      <w:rPr>
        <w:rFonts w:ascii="Arial Narrow" w:hAnsi="Arial Narrow" w:cs="Arial Narrow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60"/>
      </w:pPr>
      <w:rPr>
        <w:rFonts w:ascii="Arial Narrow" w:hAnsi="Arial Narrow" w:cs="Arial Narrow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15"/>
        </w:tabs>
        <w:ind w:left="2515" w:hanging="360"/>
      </w:pPr>
      <w:rPr>
        <w:rFonts w:ascii="Arial Narrow" w:hAnsi="Arial Narrow" w:cs="Arial Narrow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75"/>
        </w:tabs>
        <w:ind w:left="2875" w:hanging="360"/>
      </w:pPr>
      <w:rPr>
        <w:rFonts w:ascii="Arial Narrow" w:hAnsi="Arial Narrow" w:cs="Arial Narrow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3235" w:hanging="360"/>
      </w:pPr>
      <w:rPr>
        <w:rFonts w:ascii="Arial Narrow" w:hAnsi="Arial Narrow" w:cs="Arial Narrow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595"/>
        </w:tabs>
        <w:ind w:left="3595" w:hanging="360"/>
      </w:pPr>
      <w:rPr>
        <w:rFonts w:ascii="Arial Narrow" w:hAnsi="Arial Narrow" w:cs="Arial Narrow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55"/>
        </w:tabs>
        <w:ind w:left="3955" w:hanging="360"/>
      </w:pPr>
      <w:rPr>
        <w:rFonts w:ascii="Arial Narrow" w:hAnsi="Arial Narrow" w:cs="Arial Narrow"/>
        <w:b w:val="0"/>
        <w:bCs w:val="0"/>
        <w:sz w:val="20"/>
        <w:szCs w:val="20"/>
      </w:r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857"/>
        </w:tabs>
        <w:ind w:left="857" w:hanging="360"/>
      </w:pPr>
      <w:rPr>
        <w:rFonts w:ascii="Arial Narrow" w:hAnsi="Arial Narrow" w:cs="Arial Narrow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7"/>
        </w:tabs>
        <w:ind w:left="1217" w:hanging="360"/>
      </w:pPr>
      <w:rPr>
        <w:rFonts w:ascii="Arial Narrow" w:hAnsi="Arial Narrow" w:cs="Arial Narrow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577"/>
        </w:tabs>
        <w:ind w:left="1577" w:hanging="360"/>
      </w:pPr>
      <w:rPr>
        <w:rFonts w:ascii="Arial Narrow" w:hAnsi="Arial Narrow" w:cs="Arial Narrow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937"/>
        </w:tabs>
        <w:ind w:left="1937" w:hanging="360"/>
      </w:pPr>
      <w:rPr>
        <w:rFonts w:ascii="Arial Narrow" w:hAnsi="Arial Narrow" w:cs="Arial Narrow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97"/>
        </w:tabs>
        <w:ind w:left="2297" w:hanging="360"/>
      </w:pPr>
      <w:rPr>
        <w:rFonts w:ascii="Arial Narrow" w:hAnsi="Arial Narrow" w:cs="Arial Narrow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657"/>
        </w:tabs>
        <w:ind w:left="2657" w:hanging="360"/>
      </w:pPr>
      <w:rPr>
        <w:rFonts w:ascii="Arial Narrow" w:hAnsi="Arial Narrow" w:cs="Arial Narrow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17"/>
        </w:tabs>
        <w:ind w:left="3017" w:hanging="360"/>
      </w:pPr>
      <w:rPr>
        <w:rFonts w:ascii="Arial Narrow" w:hAnsi="Arial Narrow" w:cs="Arial Narrow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377"/>
        </w:tabs>
        <w:ind w:left="3377" w:hanging="360"/>
      </w:pPr>
      <w:rPr>
        <w:rFonts w:ascii="Arial Narrow" w:hAnsi="Arial Narrow" w:cs="Arial Narrow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737"/>
        </w:tabs>
        <w:ind w:left="3737" w:hanging="360"/>
      </w:pPr>
      <w:rPr>
        <w:rFonts w:ascii="Arial Narrow" w:hAnsi="Arial Narrow" w:cs="Arial Narrow"/>
        <w:b w:val="0"/>
        <w:bCs w:val="0"/>
        <w:sz w:val="20"/>
        <w:szCs w:val="20"/>
      </w:rPr>
    </w:lvl>
  </w:abstractNum>
  <w:abstractNum w:abstractNumId="3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OpenSymbol"/>
        <w:sz w:val="18"/>
        <w:szCs w:val="18"/>
      </w:rPr>
    </w:lvl>
  </w:abstractNum>
  <w:abstractNum w:abstractNumId="4">
    <w:nsid w:val="00000013"/>
    <w:multiLevelType w:val="multilevel"/>
    <w:tmpl w:val="C880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A96FC4"/>
    <w:multiLevelType w:val="hybridMultilevel"/>
    <w:tmpl w:val="5450E782"/>
    <w:lvl w:ilvl="0" w:tplc="FD58DC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703368F"/>
    <w:multiLevelType w:val="hybridMultilevel"/>
    <w:tmpl w:val="B1F8FFC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536123"/>
    <w:multiLevelType w:val="hybridMultilevel"/>
    <w:tmpl w:val="989ACFD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0B782607"/>
    <w:multiLevelType w:val="hybridMultilevel"/>
    <w:tmpl w:val="41DC1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A22165"/>
    <w:multiLevelType w:val="hybridMultilevel"/>
    <w:tmpl w:val="624EB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4463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D6597B"/>
    <w:multiLevelType w:val="hybridMultilevel"/>
    <w:tmpl w:val="F80433B8"/>
    <w:lvl w:ilvl="0" w:tplc="373AF9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9444D"/>
    <w:multiLevelType w:val="hybridMultilevel"/>
    <w:tmpl w:val="6A468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0E5ABE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971E71"/>
    <w:multiLevelType w:val="hybridMultilevel"/>
    <w:tmpl w:val="3E0249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7668F8"/>
    <w:multiLevelType w:val="hybridMultilevel"/>
    <w:tmpl w:val="D82CB39E"/>
    <w:lvl w:ilvl="0" w:tplc="4A7E3CE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8295838"/>
    <w:multiLevelType w:val="hybridMultilevel"/>
    <w:tmpl w:val="2786ACA2"/>
    <w:lvl w:ilvl="0" w:tplc="A274B7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B969F6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3211F"/>
    <w:multiLevelType w:val="hybridMultilevel"/>
    <w:tmpl w:val="24D08CEA"/>
    <w:lvl w:ilvl="0" w:tplc="917A86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41CC1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BADAFC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1621E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6165C"/>
    <w:multiLevelType w:val="hybridMultilevel"/>
    <w:tmpl w:val="703056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FE9EB6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2C2A0F"/>
    <w:multiLevelType w:val="hybridMultilevel"/>
    <w:tmpl w:val="7C4C0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E47A3"/>
    <w:multiLevelType w:val="hybridMultilevel"/>
    <w:tmpl w:val="FB7EBF3C"/>
    <w:lvl w:ilvl="0" w:tplc="373AF9FC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35181949"/>
    <w:multiLevelType w:val="hybridMultilevel"/>
    <w:tmpl w:val="6F7A1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93430E"/>
    <w:multiLevelType w:val="hybridMultilevel"/>
    <w:tmpl w:val="42B2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4A6A32"/>
    <w:multiLevelType w:val="hybridMultilevel"/>
    <w:tmpl w:val="8B328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DA5213"/>
    <w:multiLevelType w:val="hybridMultilevel"/>
    <w:tmpl w:val="B3569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AD4762"/>
    <w:multiLevelType w:val="hybridMultilevel"/>
    <w:tmpl w:val="8F8C9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190330"/>
    <w:multiLevelType w:val="hybridMultilevel"/>
    <w:tmpl w:val="1214E34A"/>
    <w:lvl w:ilvl="0" w:tplc="6B287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D84050"/>
    <w:multiLevelType w:val="hybridMultilevel"/>
    <w:tmpl w:val="5358B7DC"/>
    <w:lvl w:ilvl="0" w:tplc="19AC625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18"/>
  </w:num>
  <w:num w:numId="10">
    <w:abstractNumId w:val="25"/>
  </w:num>
  <w:num w:numId="11">
    <w:abstractNumId w:val="26"/>
  </w:num>
  <w:num w:numId="12">
    <w:abstractNumId w:val="8"/>
  </w:num>
  <w:num w:numId="13">
    <w:abstractNumId w:val="12"/>
  </w:num>
  <w:num w:numId="14">
    <w:abstractNumId w:val="10"/>
  </w:num>
  <w:num w:numId="15">
    <w:abstractNumId w:val="22"/>
  </w:num>
  <w:num w:numId="16">
    <w:abstractNumId w:val="23"/>
  </w:num>
  <w:num w:numId="17">
    <w:abstractNumId w:val="20"/>
  </w:num>
  <w:num w:numId="18">
    <w:abstractNumId w:val="11"/>
  </w:num>
  <w:num w:numId="19">
    <w:abstractNumId w:val="19"/>
  </w:num>
  <w:num w:numId="20">
    <w:abstractNumId w:val="0"/>
  </w:num>
  <w:num w:numId="21">
    <w:abstractNumId w:val="21"/>
  </w:num>
  <w:num w:numId="22">
    <w:abstractNumId w:val="3"/>
  </w:num>
  <w:num w:numId="23">
    <w:abstractNumId w:val="1"/>
  </w:num>
  <w:num w:numId="24">
    <w:abstractNumId w:val="2"/>
  </w:num>
  <w:num w:numId="25">
    <w:abstractNumId w:val="14"/>
  </w:num>
  <w:num w:numId="26">
    <w:abstractNumId w:val="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0DF"/>
    <w:rsid w:val="000272E1"/>
    <w:rsid w:val="0005533B"/>
    <w:rsid w:val="00057B23"/>
    <w:rsid w:val="00171D78"/>
    <w:rsid w:val="00173245"/>
    <w:rsid w:val="001F2E95"/>
    <w:rsid w:val="002A7FE9"/>
    <w:rsid w:val="00581EA8"/>
    <w:rsid w:val="006C119A"/>
    <w:rsid w:val="00717B46"/>
    <w:rsid w:val="00991E85"/>
    <w:rsid w:val="00AF30DF"/>
    <w:rsid w:val="00B21C2B"/>
    <w:rsid w:val="00BF74AB"/>
    <w:rsid w:val="00C4685B"/>
    <w:rsid w:val="00DE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30D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F30DF"/>
    <w:pPr>
      <w:keepNext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F30DF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F30DF"/>
    <w:pPr>
      <w:keepNext/>
      <w:tabs>
        <w:tab w:val="left" w:pos="180"/>
      </w:tabs>
      <w:spacing w:line="360" w:lineRule="auto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F30DF"/>
    <w:pPr>
      <w:keepNext/>
      <w:tabs>
        <w:tab w:val="left" w:pos="180"/>
      </w:tabs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F30DF"/>
    <w:pPr>
      <w:keepNext/>
      <w:ind w:left="4248" w:firstLine="708"/>
      <w:outlineLvl w:val="5"/>
    </w:pPr>
    <w:rPr>
      <w:rFonts w:ascii="Arial" w:hAnsi="Arial" w:cs="Arial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0D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30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F30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F30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F30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F30DF"/>
    <w:rPr>
      <w:rFonts w:ascii="Arial" w:eastAsia="Times New Roman" w:hAnsi="Arial" w:cs="Arial"/>
      <w:b/>
      <w:bCs/>
      <w:sz w:val="40"/>
      <w:szCs w:val="40"/>
      <w:lang w:eastAsia="pl-PL"/>
    </w:rPr>
  </w:style>
  <w:style w:type="paragraph" w:styleId="Stopka">
    <w:name w:val="footer"/>
    <w:basedOn w:val="Normalny"/>
    <w:link w:val="StopkaZnak"/>
    <w:uiPriority w:val="99"/>
    <w:rsid w:val="00AF3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0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F30D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30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30DF"/>
    <w:pPr>
      <w:tabs>
        <w:tab w:val="left" w:pos="180"/>
      </w:tabs>
      <w:spacing w:line="360" w:lineRule="auto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30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F30DF"/>
    <w:pPr>
      <w:jc w:val="center"/>
    </w:pPr>
    <w:rPr>
      <w:rFonts w:ascii="Arial" w:hAnsi="Arial" w:cs="Arial"/>
      <w:b/>
      <w:b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F30DF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F30DF"/>
    <w:pPr>
      <w:spacing w:line="360" w:lineRule="auto"/>
      <w:ind w:left="360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30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F30DF"/>
    <w:pPr>
      <w:ind w:left="18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F30D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rsid w:val="00AF30DF"/>
  </w:style>
  <w:style w:type="paragraph" w:styleId="Tytu">
    <w:name w:val="Title"/>
    <w:basedOn w:val="Normalny"/>
    <w:link w:val="TytuZnak"/>
    <w:uiPriority w:val="99"/>
    <w:qFormat/>
    <w:rsid w:val="00AF30D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AF30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">
    <w:name w:val="Znak Znak1"/>
    <w:uiPriority w:val="99"/>
    <w:rsid w:val="00AF30DF"/>
    <w:rPr>
      <w:b/>
      <w:bCs/>
      <w:sz w:val="24"/>
      <w:szCs w:val="24"/>
      <w:lang w:val="pl-PL" w:eastAsia="pl-PL"/>
    </w:rPr>
  </w:style>
  <w:style w:type="character" w:customStyle="1" w:styleId="ZnakZnak2">
    <w:name w:val="Znak Znak2"/>
    <w:uiPriority w:val="99"/>
    <w:rsid w:val="00AF30DF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AF30DF"/>
    <w:pPr>
      <w:ind w:left="708"/>
    </w:pPr>
  </w:style>
  <w:style w:type="character" w:styleId="Hipercze">
    <w:name w:val="Hyperlink"/>
    <w:uiPriority w:val="99"/>
    <w:rsid w:val="00AF30DF"/>
    <w:rPr>
      <w:color w:val="0000FF"/>
      <w:u w:val="single"/>
    </w:rPr>
  </w:style>
  <w:style w:type="paragraph" w:styleId="NormalnyWeb">
    <w:name w:val="Normal (Web)"/>
    <w:basedOn w:val="Normalny"/>
    <w:uiPriority w:val="99"/>
    <w:rsid w:val="00AF30DF"/>
    <w:pPr>
      <w:spacing w:before="100" w:beforeAutospacing="1" w:after="119"/>
    </w:pPr>
  </w:style>
  <w:style w:type="character" w:customStyle="1" w:styleId="FontStyle71">
    <w:name w:val="Font Style71"/>
    <w:uiPriority w:val="99"/>
    <w:rsid w:val="00AF30DF"/>
    <w:rPr>
      <w:rFonts w:ascii="Times New Roman" w:hAnsi="Times New Roman" w:cs="Times New Roman"/>
      <w:sz w:val="18"/>
      <w:szCs w:val="18"/>
    </w:rPr>
  </w:style>
  <w:style w:type="paragraph" w:customStyle="1" w:styleId="Tekstpodstawowy22">
    <w:name w:val="Tekst podstawowy 22"/>
    <w:basedOn w:val="Normalny"/>
    <w:uiPriority w:val="99"/>
    <w:rsid w:val="00AF30DF"/>
    <w:pPr>
      <w:widowControl w:val="0"/>
      <w:suppressAutoHyphens/>
      <w:spacing w:line="360" w:lineRule="auto"/>
      <w:jc w:val="both"/>
    </w:pPr>
    <w:rPr>
      <w:rFonts w:ascii="Verdana" w:hAnsi="Verdana" w:cs="Verdana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0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30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F30DF"/>
    <w:rPr>
      <w:vertAlign w:val="superscript"/>
    </w:rPr>
  </w:style>
  <w:style w:type="paragraph" w:styleId="Tekstblokowy">
    <w:name w:val="Block Text"/>
    <w:basedOn w:val="Normalny"/>
    <w:uiPriority w:val="99"/>
    <w:rsid w:val="00AF30DF"/>
    <w:pPr>
      <w:spacing w:line="360" w:lineRule="auto"/>
      <w:ind w:left="360" w:right="126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AF30DF"/>
    <w:pPr>
      <w:ind w:firstLine="708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0DF"/>
    <w:rPr>
      <w:rFonts w:ascii="Arial" w:eastAsia="Times New Roman" w:hAnsi="Arial" w:cs="Arial"/>
      <w:b/>
      <w:bCs/>
      <w:lang w:eastAsia="pl-PL"/>
    </w:rPr>
  </w:style>
  <w:style w:type="paragraph" w:customStyle="1" w:styleId="Default">
    <w:name w:val="Default"/>
    <w:uiPriority w:val="99"/>
    <w:rsid w:val="00AF3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F30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0D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AF30D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uiPriority w:val="99"/>
    <w:rsid w:val="00AF30DF"/>
    <w:rPr>
      <w:rFonts w:ascii="Times New Roman" w:hAnsi="Times New Roman" w:cs="Times New Roman"/>
      <w:b/>
      <w:bCs/>
      <w:sz w:val="16"/>
      <w:szCs w:val="16"/>
    </w:rPr>
  </w:style>
  <w:style w:type="paragraph" w:customStyle="1" w:styleId="Indeks">
    <w:name w:val="Indeks"/>
    <w:basedOn w:val="Normalny"/>
    <w:uiPriority w:val="99"/>
    <w:rsid w:val="00AF30DF"/>
    <w:pPr>
      <w:widowControl w:val="0"/>
      <w:suppressLineNumbers/>
      <w:suppressAutoHyphens/>
    </w:pPr>
    <w:rPr>
      <w:kern w:val="1"/>
      <w:lang w:eastAsia="zh-CN"/>
    </w:rPr>
  </w:style>
  <w:style w:type="character" w:customStyle="1" w:styleId="FontStyle45">
    <w:name w:val="Font Style45"/>
    <w:uiPriority w:val="99"/>
    <w:rsid w:val="00AF30DF"/>
    <w:rPr>
      <w:rFonts w:ascii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AF30DF"/>
    <w:pPr>
      <w:widowControl w:val="0"/>
      <w:suppressAutoHyphens/>
      <w:ind w:left="720"/>
    </w:pPr>
    <w:rPr>
      <w:kern w:val="1"/>
      <w:lang w:eastAsia="zh-CN"/>
    </w:rPr>
  </w:style>
  <w:style w:type="paragraph" w:customStyle="1" w:styleId="Tekstpodstawowy21">
    <w:name w:val="Tekst podstawowy 21"/>
    <w:basedOn w:val="Normalny"/>
    <w:uiPriority w:val="99"/>
    <w:rsid w:val="00AF30DF"/>
    <w:pPr>
      <w:widowControl w:val="0"/>
      <w:tabs>
        <w:tab w:val="left" w:pos="1245"/>
      </w:tabs>
      <w:suppressAutoHyphens/>
      <w:spacing w:line="360" w:lineRule="auto"/>
      <w:jc w:val="both"/>
    </w:pPr>
    <w:rPr>
      <w:kern w:val="1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AF30DF"/>
    <w:pPr>
      <w:widowControl w:val="0"/>
      <w:tabs>
        <w:tab w:val="right" w:leader="dot" w:pos="9810"/>
      </w:tabs>
      <w:suppressAutoHyphens/>
      <w:spacing w:line="480" w:lineRule="auto"/>
      <w:ind w:left="270"/>
      <w:jc w:val="both"/>
    </w:pPr>
    <w:rPr>
      <w:kern w:val="1"/>
      <w:sz w:val="16"/>
      <w:szCs w:val="16"/>
      <w:lang w:eastAsia="zh-CN"/>
    </w:rPr>
  </w:style>
  <w:style w:type="paragraph" w:styleId="Nagwek">
    <w:name w:val="header"/>
    <w:basedOn w:val="Normalny"/>
    <w:link w:val="NagwekZnak"/>
    <w:rsid w:val="00173245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rsid w:val="001732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11722</Words>
  <Characters>70333</Characters>
  <Application>Microsoft Office Word</Application>
  <DocSecurity>0</DocSecurity>
  <Lines>586</Lines>
  <Paragraphs>163</Paragraphs>
  <ScaleCrop>false</ScaleCrop>
  <Company>Powiatowy Urzad Pracy w Bedzinie</Company>
  <LinksUpToDate>false</LinksUpToDate>
  <CharactersWithSpaces>81892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apiwowar</dc:creator>
  <cp:keywords/>
  <dc:description/>
  <cp:lastModifiedBy>apiwowar</cp:lastModifiedBy>
  <cp:revision>8</cp:revision>
  <cp:lastPrinted>2015-04-29T10:18:00Z</cp:lastPrinted>
  <dcterms:created xsi:type="dcterms:W3CDTF">2014-10-03T09:08:00Z</dcterms:created>
  <dcterms:modified xsi:type="dcterms:W3CDTF">2015-07-13T06:28:00Z</dcterms:modified>
</cp:coreProperties>
</file>